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AEC" w:rsidRPr="00FA7AEC" w:rsidRDefault="00FA7AEC" w:rsidP="00FA7AEC">
      <w:pPr>
        <w:keepNext/>
        <w:suppressAutoHyphens w:val="0"/>
        <w:spacing w:before="100" w:beforeAutospacing="1"/>
        <w:rPr>
          <w:lang w:eastAsia="el-GR"/>
        </w:rPr>
      </w:pPr>
    </w:p>
    <w:p w:rsidR="00FA7AEC" w:rsidRPr="006D3BBC" w:rsidRDefault="00FA7AEC" w:rsidP="00FA7AEC">
      <w:pPr>
        <w:keepNext/>
        <w:suppressAutoHyphens w:val="0"/>
        <w:spacing w:before="100" w:beforeAutospacing="1"/>
        <w:rPr>
          <w:b/>
          <w:lang w:eastAsia="el-GR"/>
        </w:rPr>
      </w:pPr>
      <w:r w:rsidRPr="006D3BBC">
        <w:rPr>
          <w:b/>
          <w:lang w:eastAsia="el-GR"/>
        </w:rPr>
        <w:t xml:space="preserve">ΕΛΛΗΝΙΚΗ ΔΗΜΟΚΡΑΤΙΑ </w:t>
      </w:r>
    </w:p>
    <w:p w:rsidR="00FA7AEC" w:rsidRPr="006D3BBC" w:rsidRDefault="00FA7AEC" w:rsidP="00FA7AEC">
      <w:pPr>
        <w:keepNext/>
        <w:suppressAutoHyphens w:val="0"/>
        <w:spacing w:before="100" w:beforeAutospacing="1"/>
        <w:rPr>
          <w:b/>
          <w:lang w:eastAsia="el-GR"/>
        </w:rPr>
      </w:pPr>
      <w:r w:rsidRPr="006D3BBC">
        <w:rPr>
          <w:b/>
          <w:lang w:eastAsia="el-GR"/>
        </w:rPr>
        <w:t xml:space="preserve">ΝΟΜΟΣ ΧΑΛΚΙΔΙΚΗΣ </w:t>
      </w:r>
    </w:p>
    <w:p w:rsidR="00FA7AEC" w:rsidRPr="006D3BBC" w:rsidRDefault="00FA7AEC" w:rsidP="00FA7AEC">
      <w:pPr>
        <w:keepNext/>
        <w:suppressAutoHyphens w:val="0"/>
        <w:spacing w:before="100" w:beforeAutospacing="1"/>
        <w:rPr>
          <w:b/>
          <w:lang w:eastAsia="el-GR"/>
        </w:rPr>
      </w:pPr>
      <w:r w:rsidRPr="006D3BBC">
        <w:rPr>
          <w:b/>
          <w:lang w:eastAsia="el-GR"/>
        </w:rPr>
        <w:t xml:space="preserve">ΔΗΜΟΣ ΚΑΣΣΑΝΔΡΑΣ </w:t>
      </w:r>
    </w:p>
    <w:p w:rsidR="00FA7AEC" w:rsidRPr="006D3BBC" w:rsidRDefault="00FA7AEC" w:rsidP="00FA7AEC">
      <w:pPr>
        <w:keepNext/>
        <w:suppressAutoHyphens w:val="0"/>
        <w:spacing w:before="100" w:beforeAutospacing="1"/>
        <w:rPr>
          <w:b/>
          <w:lang w:eastAsia="el-GR"/>
        </w:rPr>
      </w:pPr>
      <w:r w:rsidRPr="006D3BBC">
        <w:rPr>
          <w:b/>
          <w:lang w:eastAsia="el-GR"/>
        </w:rPr>
        <w:t xml:space="preserve">ΑΡΙΘ.ΠΡΩΤ. 10225/03-06-2019 </w:t>
      </w:r>
    </w:p>
    <w:p w:rsidR="00FA7AEC" w:rsidRPr="00FA7AEC" w:rsidRDefault="00FA7AEC" w:rsidP="00FA7AEC">
      <w:pPr>
        <w:keepNext/>
        <w:suppressAutoHyphens w:val="0"/>
        <w:spacing w:before="100" w:beforeAutospacing="1"/>
        <w:rPr>
          <w:lang w:eastAsia="el-GR"/>
        </w:rPr>
      </w:pPr>
    </w:p>
    <w:p w:rsidR="00FA7AEC" w:rsidRPr="00FA7AEC" w:rsidRDefault="00FA7AEC" w:rsidP="00FA7AEC">
      <w:pPr>
        <w:suppressAutoHyphens w:val="0"/>
        <w:spacing w:before="100" w:beforeAutospacing="1"/>
        <w:ind w:right="-692"/>
        <w:rPr>
          <w:b/>
          <w:lang w:eastAsia="el-GR"/>
        </w:rPr>
      </w:pPr>
      <w:r>
        <w:rPr>
          <w:b/>
          <w:lang w:eastAsia="el-GR"/>
        </w:rPr>
        <w:t xml:space="preserve">                                                    </w:t>
      </w:r>
      <w:r w:rsidRPr="00FA7AEC">
        <w:rPr>
          <w:b/>
          <w:lang w:eastAsia="el-GR"/>
        </w:rPr>
        <w:t>Δ  Ι  Α  Κ  Η  Ρ  Υ  Ξ  Η</w:t>
      </w:r>
    </w:p>
    <w:p w:rsidR="00FA7AEC" w:rsidRPr="00FA7AEC" w:rsidRDefault="00FA7AEC" w:rsidP="00FA7AEC">
      <w:pPr>
        <w:suppressAutoHyphens w:val="0"/>
        <w:spacing w:before="100" w:beforeAutospacing="1"/>
        <w:ind w:right="-692"/>
        <w:rPr>
          <w:b/>
          <w:lang w:eastAsia="el-GR"/>
        </w:rPr>
      </w:pPr>
    </w:p>
    <w:p w:rsidR="00FA7AEC" w:rsidRPr="00FA7AEC" w:rsidRDefault="00FA7AEC" w:rsidP="00FA7AEC">
      <w:pPr>
        <w:suppressAutoHyphens w:val="0"/>
        <w:spacing w:before="100" w:beforeAutospacing="1"/>
        <w:ind w:right="-692"/>
        <w:rPr>
          <w:b/>
          <w:lang w:eastAsia="el-GR"/>
        </w:rPr>
      </w:pPr>
      <w:r>
        <w:rPr>
          <w:b/>
          <w:lang w:eastAsia="el-GR"/>
        </w:rPr>
        <w:t xml:space="preserve">                                            </w:t>
      </w:r>
      <w:r w:rsidRPr="00FA7AEC">
        <w:rPr>
          <w:b/>
          <w:lang w:eastAsia="el-GR"/>
        </w:rPr>
        <w:t>Ο ΔΗΜΑΡΧΟΣ ΚΑΣΣΑΝΔΡΑΣ</w:t>
      </w:r>
    </w:p>
    <w:p w:rsidR="00FA7AEC" w:rsidRPr="00FA7AEC" w:rsidRDefault="00FA7AEC" w:rsidP="00FA7AEC">
      <w:pPr>
        <w:suppressAutoHyphens w:val="0"/>
        <w:spacing w:before="100" w:beforeAutospacing="1"/>
        <w:ind w:right="-692"/>
        <w:rPr>
          <w:b/>
          <w:lang w:eastAsia="el-GR"/>
        </w:rPr>
      </w:pPr>
      <w:r w:rsidRPr="00FA7AEC">
        <w:rPr>
          <w:b/>
          <w:lang w:eastAsia="el-GR"/>
        </w:rPr>
        <w:t xml:space="preserve">                                                          Διακηρύσσει ότι:</w:t>
      </w:r>
    </w:p>
    <w:p w:rsidR="00FA7AEC" w:rsidRDefault="00FA7AEC" w:rsidP="00FA7AEC">
      <w:pPr>
        <w:rPr>
          <w:rFonts w:asciiTheme="minorHAnsi" w:hAnsiTheme="minorHAnsi" w:cs="MV Boli"/>
        </w:rPr>
      </w:pPr>
      <w:r w:rsidRPr="00FA7AEC">
        <w:rPr>
          <w:lang w:eastAsia="el-GR"/>
        </w:rPr>
        <w:t xml:space="preserve">Την 18/6/2019 ημέρα ΤΡΙΤΗ και ώρα έναρξης 9π.μ. και ώρα λήξης 10π.μ. εκτίθεται σε φανερή πλειοδοτική και προφορική δημοπρασία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ίσθωση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έκτασης</w:t>
      </w:r>
      <w:r w:rsidRPr="00F4660C">
        <w:rPr>
          <w:rFonts w:ascii="MV Boli" w:hAnsi="MV Boli" w:cs="MV Boli"/>
        </w:rPr>
        <w:t xml:space="preserve"> 1.000 </w:t>
      </w:r>
      <w:proofErr w:type="spellStart"/>
      <w:r w:rsidRPr="00F4660C">
        <w:rPr>
          <w:rFonts w:ascii="Cambria" w:hAnsi="Cambria" w:cs="Cambria"/>
        </w:rPr>
        <w:t>τ</w:t>
      </w:r>
      <w:r w:rsidRPr="00F4660C">
        <w:rPr>
          <w:rFonts w:ascii="MV Boli" w:hAnsi="MV Boli" w:cs="MV Boli"/>
        </w:rPr>
        <w:t>.μ</w:t>
      </w:r>
      <w:proofErr w:type="spellEnd"/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περίπου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βρίσκεται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παραπλεύρως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proofErr w:type="spellStart"/>
      <w:r w:rsidRPr="00F4660C">
        <w:rPr>
          <w:rFonts w:ascii="Cambria" w:hAnsi="Cambria" w:cs="Cambria"/>
        </w:rPr>
        <w:t>πάρκινγκ</w:t>
      </w:r>
      <w:proofErr w:type="spellEnd"/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Σκάλα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παραλία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Φούρκας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εγκατάσταση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λειτουργία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Λούνα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Παρκ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έτος</w:t>
      </w:r>
      <w:r w:rsidRPr="00F4660C">
        <w:rPr>
          <w:rFonts w:ascii="MV Boli" w:hAnsi="MV Boli" w:cs="MV Boli"/>
        </w:rPr>
        <w:t xml:space="preserve"> 2019</w:t>
      </w:r>
    </w:p>
    <w:p w:rsidR="00FA7AEC" w:rsidRPr="00FA7AEC" w:rsidRDefault="00FA7AEC" w:rsidP="00FA7AEC">
      <w:pPr>
        <w:rPr>
          <w:rFonts w:asciiTheme="minorHAnsi" w:hAnsiTheme="minorHAnsi" w:cs="MV Boli"/>
          <w:b/>
        </w:rPr>
      </w:pPr>
      <w:proofErr w:type="spellStart"/>
      <w:r>
        <w:rPr>
          <w:rFonts w:asciiTheme="minorHAnsi" w:hAnsiTheme="minorHAnsi" w:cs="MV Boli"/>
        </w:rPr>
        <w:t>Εχοντας</w:t>
      </w:r>
      <w:proofErr w:type="spellEnd"/>
      <w:r>
        <w:rPr>
          <w:rFonts w:asciiTheme="minorHAnsi" w:hAnsiTheme="minorHAnsi" w:cs="MV Boli"/>
        </w:rPr>
        <w:t xml:space="preserve"> </w:t>
      </w:r>
      <w:proofErr w:type="spellStart"/>
      <w:r>
        <w:rPr>
          <w:rFonts w:asciiTheme="minorHAnsi" w:hAnsiTheme="minorHAnsi" w:cs="MV Boli"/>
        </w:rPr>
        <w:t>υπόψιν</w:t>
      </w:r>
      <w:proofErr w:type="spellEnd"/>
      <w:r>
        <w:rPr>
          <w:rFonts w:asciiTheme="minorHAnsi" w:hAnsiTheme="minorHAnsi" w:cs="MV Boli"/>
        </w:rPr>
        <w:t>:</w:t>
      </w:r>
    </w:p>
    <w:p w:rsidR="0041541F" w:rsidRPr="00FA7AEC" w:rsidRDefault="0041541F" w:rsidP="00FA7AEC">
      <w:pPr>
        <w:suppressAutoHyphens w:val="0"/>
        <w:spacing w:before="119" w:after="119"/>
        <w:rPr>
          <w:lang w:eastAsia="el-GR"/>
        </w:rPr>
      </w:pPr>
      <w:bookmarkStart w:id="0" w:name="_GoBack"/>
      <w:bookmarkEnd w:id="0"/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διατάξεις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proofErr w:type="spellStart"/>
      <w:r w:rsidRPr="00F4660C">
        <w:rPr>
          <w:rFonts w:ascii="Cambria" w:hAnsi="Cambria" w:cs="Cambria"/>
        </w:rPr>
        <w:t>περίπτ</w:t>
      </w:r>
      <w:proofErr w:type="spellEnd"/>
      <w:r w:rsidRPr="00F4660C">
        <w:rPr>
          <w:rFonts w:ascii="MV Boli" w:hAnsi="MV Boli" w:cs="MV Boli"/>
        </w:rPr>
        <w:t xml:space="preserve">. </w:t>
      </w:r>
      <w:proofErr w:type="spellStart"/>
      <w:r w:rsidRPr="00F4660C">
        <w:rPr>
          <w:rFonts w:ascii="Cambria" w:hAnsi="Cambria" w:cs="Cambria"/>
        </w:rPr>
        <w:t>δ΄</w:t>
      </w:r>
      <w:proofErr w:type="spellEnd"/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proofErr w:type="spellStart"/>
      <w:r w:rsidRPr="00F4660C">
        <w:rPr>
          <w:rFonts w:ascii="Cambria" w:hAnsi="Cambria" w:cs="Cambria"/>
        </w:rPr>
        <w:t>ε΄</w:t>
      </w:r>
      <w:proofErr w:type="spellEnd"/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</w:t>
      </w:r>
      <w:r w:rsidRPr="00F4660C">
        <w:rPr>
          <w:rFonts w:ascii="MV Boli" w:hAnsi="MV Boli" w:cs="MV Boli"/>
        </w:rPr>
        <w:t xml:space="preserve">. 1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άρθρου</w:t>
      </w:r>
      <w:r w:rsidRPr="00F4660C">
        <w:rPr>
          <w:rFonts w:ascii="MV Boli" w:hAnsi="MV Boli" w:cs="MV Boli"/>
        </w:rPr>
        <w:t xml:space="preserve"> 72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</w:t>
      </w:r>
      <w:r w:rsidRPr="00F4660C">
        <w:rPr>
          <w:rFonts w:ascii="MV Boli" w:hAnsi="MV Boli" w:cs="MV Boli"/>
        </w:rPr>
        <w:t>. 3852/2010.</w:t>
      </w:r>
    </w:p>
    <w:p w:rsidR="0041541F" w:rsidRPr="00F4660C" w:rsidRDefault="0041541F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β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διατάξεις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</w:t>
      </w:r>
      <w:r w:rsidRPr="00F4660C">
        <w:rPr>
          <w:rFonts w:ascii="MV Boli" w:hAnsi="MV Boli" w:cs="MV Boli"/>
        </w:rPr>
        <w:t>. 3463/2006.</w:t>
      </w:r>
    </w:p>
    <w:p w:rsidR="0041541F" w:rsidRPr="00F4660C" w:rsidRDefault="0041541F" w:rsidP="0041541F">
      <w:pPr>
        <w:pStyle w:val="20"/>
        <w:spacing w:line="240" w:lineRule="auto"/>
        <w:rPr>
          <w:rFonts w:ascii="MV Boli" w:hAnsi="MV Boli" w:cs="MV Boli"/>
        </w:rPr>
      </w:pPr>
      <w:r w:rsidRPr="00F4660C">
        <w:rPr>
          <w:rFonts w:ascii="Calibri" w:hAnsi="Calibri" w:cs="Calibri"/>
        </w:rPr>
        <w:t>γ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libri" w:hAnsi="Calibri" w:cs="Calibri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διατάξεις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Π</w:t>
      </w:r>
      <w:r w:rsidRPr="00F4660C">
        <w:rPr>
          <w:rFonts w:ascii="MV Boli" w:hAnsi="MV Boli" w:cs="MV Boli"/>
        </w:rPr>
        <w:t>.</w:t>
      </w:r>
      <w:r w:rsidRPr="00F4660C">
        <w:rPr>
          <w:rFonts w:ascii="Calibri" w:hAnsi="Calibri" w:cs="Calibri"/>
        </w:rPr>
        <w:t>Δ</w:t>
      </w:r>
      <w:r w:rsidRPr="00F4660C">
        <w:rPr>
          <w:rFonts w:ascii="MV Boli" w:hAnsi="MV Boli" w:cs="MV Boli"/>
        </w:rPr>
        <w:t>. 270/1981.</w:t>
      </w:r>
    </w:p>
    <w:p w:rsidR="0041541F" w:rsidRPr="00F4660C" w:rsidRDefault="0041541F" w:rsidP="00975709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  <w:szCs w:val="20"/>
        </w:rPr>
        <w:t>δ</w:t>
      </w:r>
      <w:r w:rsidRPr="00F4660C">
        <w:rPr>
          <w:rFonts w:ascii="MV Boli" w:hAnsi="MV Boli" w:cs="MV Boli"/>
          <w:szCs w:val="20"/>
        </w:rPr>
        <w:t xml:space="preserve">) </w:t>
      </w:r>
      <w:proofErr w:type="spellStart"/>
      <w:r w:rsidRPr="00F4660C">
        <w:rPr>
          <w:rFonts w:ascii="MV Boli" w:hAnsi="MV Boli" w:cs="MV Boli"/>
        </w:rPr>
        <w:t>T</w:t>
      </w:r>
      <w:r w:rsidRPr="00F4660C">
        <w:rPr>
          <w:rFonts w:ascii="Cambria" w:hAnsi="Cambria" w:cs="Cambria"/>
        </w:rPr>
        <w:t>ην</w:t>
      </w:r>
      <w:proofErr w:type="spellEnd"/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αριθ</w:t>
      </w:r>
      <w:r w:rsidRPr="00F4660C">
        <w:rPr>
          <w:rFonts w:ascii="MV Boli" w:hAnsi="MV Boli" w:cs="MV Boli"/>
        </w:rPr>
        <w:t xml:space="preserve">. </w:t>
      </w:r>
      <w:r w:rsidR="00372C91" w:rsidRPr="00F4660C">
        <w:rPr>
          <w:rFonts w:ascii="MV Boli" w:hAnsi="MV Boli" w:cs="MV Boli"/>
          <w:b/>
        </w:rPr>
        <w:t>132</w:t>
      </w:r>
      <w:r w:rsidR="00CB6D3F" w:rsidRPr="00F4660C">
        <w:rPr>
          <w:rFonts w:ascii="MV Boli" w:hAnsi="MV Boli" w:cs="MV Boli"/>
          <w:b/>
        </w:rPr>
        <w:t>/201</w:t>
      </w:r>
      <w:r w:rsidR="00372C91" w:rsidRPr="00F4660C">
        <w:rPr>
          <w:rFonts w:ascii="MV Boli" w:hAnsi="MV Boli" w:cs="MV Boli"/>
          <w:b/>
        </w:rPr>
        <w:t>9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βουλίου</w:t>
      </w:r>
      <w:r w:rsidRPr="00F4660C">
        <w:rPr>
          <w:rFonts w:ascii="MV Boli" w:hAnsi="MV Boli" w:cs="MV Boli"/>
        </w:rPr>
        <w:t xml:space="preserve"> «</w:t>
      </w:r>
      <w:r w:rsidRPr="00F4660C">
        <w:rPr>
          <w:rFonts w:ascii="Cambria" w:hAnsi="Cambria" w:cs="Cambria"/>
        </w:rPr>
        <w:t>περί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έγκρισης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διενέργειας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>»</w:t>
      </w:r>
    </w:p>
    <w:p w:rsidR="0041541F" w:rsidRPr="00F4660C" w:rsidRDefault="0041541F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proofErr w:type="spellStart"/>
      <w:r w:rsidRPr="00F4660C">
        <w:rPr>
          <w:rFonts w:ascii="Cambria" w:hAnsi="Cambria" w:cs="Cambria"/>
        </w:rPr>
        <w:t>αριθ</w:t>
      </w:r>
      <w:r w:rsidRPr="00F4660C">
        <w:rPr>
          <w:rFonts w:ascii="MV Boli" w:hAnsi="MV Boli" w:cs="MV Boli"/>
        </w:rPr>
        <w:t>μ</w:t>
      </w:r>
      <w:proofErr w:type="spellEnd"/>
      <w:r w:rsidRPr="00F4660C">
        <w:rPr>
          <w:rFonts w:ascii="MV Boli" w:hAnsi="MV Boli" w:cs="MV Boli"/>
        </w:rPr>
        <w:t xml:space="preserve">. </w:t>
      </w:r>
      <w:r w:rsidR="00A570C8" w:rsidRPr="00F4660C">
        <w:rPr>
          <w:rFonts w:ascii="MV Boli" w:hAnsi="MV Boli" w:cs="MV Boli"/>
          <w:b/>
        </w:rPr>
        <w:t>286/2017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βουλίου</w:t>
      </w:r>
      <w:r w:rsidRPr="00F4660C">
        <w:rPr>
          <w:rFonts w:ascii="MV Boli" w:hAnsi="MV Boli" w:cs="MV Boli"/>
        </w:rPr>
        <w:t xml:space="preserve"> «</w:t>
      </w:r>
      <w:r w:rsidRPr="00F4660C">
        <w:rPr>
          <w:rFonts w:ascii="Cambria" w:hAnsi="Cambria" w:cs="Cambria"/>
        </w:rPr>
        <w:t>περί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συγκρότησης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επιτροπών</w:t>
      </w:r>
      <w:r w:rsidRPr="00F4660C">
        <w:rPr>
          <w:rFonts w:ascii="MV Boli" w:hAnsi="MV Boli" w:cs="MV Boli"/>
        </w:rPr>
        <w:t>».</w:t>
      </w:r>
    </w:p>
    <w:p w:rsidR="005617AB" w:rsidRPr="00F4660C" w:rsidRDefault="005617AB" w:rsidP="0041541F">
      <w:pPr>
        <w:pStyle w:val="20"/>
        <w:spacing w:line="240" w:lineRule="auto"/>
        <w:rPr>
          <w:rFonts w:ascii="MV Boli" w:hAnsi="MV Boli" w:cs="MV Boli"/>
        </w:rPr>
      </w:pP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libri" w:hAnsi="Calibri" w:cs="Calibri"/>
          <w:b/>
        </w:rPr>
        <w:t>Άρθρο</w:t>
      </w:r>
      <w:r w:rsidRPr="00F4660C">
        <w:rPr>
          <w:rFonts w:ascii="MV Boli" w:hAnsi="MV Boli" w:cs="MV Boli"/>
          <w:b/>
        </w:rPr>
        <w:t xml:space="preserve"> 1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Χρόνος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και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τόπος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της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δη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οπρασίας</w:t>
      </w:r>
    </w:p>
    <w:p w:rsidR="0041541F" w:rsidRPr="00F4660C" w:rsidRDefault="0041541F" w:rsidP="0041541F">
      <w:pPr>
        <w:pStyle w:val="21"/>
        <w:suppressAutoHyphens w:val="0"/>
        <w:overflowPunct/>
        <w:autoSpaceDE/>
        <w:autoSpaceDN w:val="0"/>
        <w:spacing w:after="0"/>
        <w:rPr>
          <w:rFonts w:ascii="MV Boli" w:hAnsi="MV Boli" w:cs="MV Boli"/>
        </w:rPr>
      </w:pPr>
      <w:r w:rsidRPr="00F4660C">
        <w:rPr>
          <w:rFonts w:ascii="MV Boli" w:hAnsi="MV Boli" w:cs="MV Boli"/>
        </w:rPr>
        <w:t xml:space="preserve">1)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διενεργηθεί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κατάστη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αίθουσα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βουλίου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ενώπιον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ορίστηκε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proofErr w:type="spellStart"/>
      <w:r w:rsidRPr="00F4660C">
        <w:rPr>
          <w:rFonts w:ascii="Cambria" w:hAnsi="Cambria" w:cs="Cambria"/>
        </w:rPr>
        <w:t>αριθ</w:t>
      </w:r>
      <w:r w:rsidRPr="00F4660C">
        <w:rPr>
          <w:rFonts w:ascii="MV Boli" w:hAnsi="MV Boli" w:cs="MV Boli"/>
        </w:rPr>
        <w:t>μ</w:t>
      </w:r>
      <w:proofErr w:type="spellEnd"/>
      <w:r w:rsidR="00CB6D3F" w:rsidRPr="00F4660C">
        <w:rPr>
          <w:rFonts w:ascii="MV Boli" w:hAnsi="MV Boli" w:cs="MV Boli"/>
          <w:b/>
        </w:rPr>
        <w:t>. 2</w:t>
      </w:r>
      <w:r w:rsidR="00A570C8" w:rsidRPr="00F4660C">
        <w:rPr>
          <w:rFonts w:ascii="MV Boli" w:hAnsi="MV Boli" w:cs="MV Boli"/>
          <w:b/>
        </w:rPr>
        <w:t>86/2017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βουλίου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δέκα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έρες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οσίευση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άρχου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στον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πίνακα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ανακοινώσεων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Τοπικής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Κοινότητας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Φούρκας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ιστοσελίδα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jc w:val="both"/>
        <w:rPr>
          <w:rFonts w:ascii="MV Boli" w:hAnsi="MV Boli" w:cs="MV Boli"/>
        </w:rPr>
      </w:pPr>
      <w:r w:rsidRPr="00F4660C">
        <w:rPr>
          <w:rFonts w:ascii="MV Boli" w:hAnsi="MV Boli" w:cs="MV Boli"/>
        </w:rPr>
        <w:t xml:space="preserve">2)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κατακύρωση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πρακτικών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γίνει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lastRenderedPageBreak/>
        <w:t>Άρθ</w:t>
      </w:r>
      <w:r w:rsidRPr="00F4660C">
        <w:rPr>
          <w:rFonts w:ascii="Calibri" w:hAnsi="Calibri" w:cs="Calibri"/>
          <w:b/>
        </w:rPr>
        <w:t>ρο</w:t>
      </w:r>
      <w:r w:rsidRPr="00F4660C">
        <w:rPr>
          <w:rFonts w:ascii="MV Boli" w:hAnsi="MV Boli" w:cs="MV Boli"/>
          <w:b/>
        </w:rPr>
        <w:t xml:space="preserve"> 2</w:t>
      </w:r>
      <w:r w:rsidRPr="00F4660C">
        <w:rPr>
          <w:rFonts w:ascii="Calibri" w:hAnsi="Calibri" w:cs="Calibri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libri" w:hAnsi="Calibri" w:cs="Calibri"/>
          <w:b/>
          <w:u w:val="single"/>
        </w:rPr>
        <w:t>Αντικεί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libri" w:hAnsi="Calibri" w:cs="Calibri"/>
          <w:b/>
          <w:u w:val="single"/>
        </w:rPr>
        <w:t>ενο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libri" w:hAnsi="Calibri" w:cs="Calibri"/>
          <w:b/>
          <w:u w:val="single"/>
        </w:rPr>
        <w:t>της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libri" w:hAnsi="Calibri" w:cs="Calibri"/>
          <w:b/>
          <w:u w:val="single"/>
        </w:rPr>
        <w:t>δη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libri" w:hAnsi="Calibri" w:cs="Calibri"/>
          <w:b/>
          <w:u w:val="single"/>
        </w:rPr>
        <w:t>οπρασίας</w:t>
      </w:r>
    </w:p>
    <w:p w:rsidR="0041541F" w:rsidRPr="00F4660C" w:rsidRDefault="0041541F" w:rsidP="00975709">
      <w:pPr>
        <w:jc w:val="both"/>
        <w:rPr>
          <w:rFonts w:ascii="MV Boli" w:hAnsi="MV Boli" w:cs="MV Boli"/>
        </w:rPr>
      </w:pPr>
      <w:r w:rsidRPr="00F4660C">
        <w:rPr>
          <w:rFonts w:ascii="MV Boli" w:hAnsi="MV Boli" w:cs="MV Boli"/>
        </w:rPr>
        <w:t xml:space="preserve">1) </w:t>
      </w:r>
      <w:r w:rsidRPr="00F4660C">
        <w:rPr>
          <w:rFonts w:ascii="Cambria" w:hAnsi="Cambria" w:cs="Cambria"/>
        </w:rPr>
        <w:t>Με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παρούσα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εκτίθεται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φανερό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προφορικό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πλειοδοτικό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ίσθωση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έκτασης</w:t>
      </w:r>
      <w:r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MV Boli" w:hAnsi="MV Boli" w:cs="MV Boli"/>
        </w:rPr>
        <w:t>1.000</w:t>
      </w:r>
      <w:r w:rsidR="00372C91" w:rsidRPr="00F4660C">
        <w:rPr>
          <w:rFonts w:ascii="Cambria" w:hAnsi="Cambria" w:cs="Cambria"/>
        </w:rPr>
        <w:t>τ</w:t>
      </w:r>
      <w:r w:rsidR="00372C91" w:rsidRPr="00F4660C">
        <w:rPr>
          <w:rFonts w:ascii="MV Boli" w:hAnsi="MV Boli" w:cs="MV Boli"/>
        </w:rPr>
        <w:t xml:space="preserve">.μ. </w:t>
      </w:r>
      <w:r w:rsidR="00372C91" w:rsidRPr="00F4660C">
        <w:rPr>
          <w:rFonts w:ascii="Cambria" w:hAnsi="Cambria" w:cs="Cambria"/>
        </w:rPr>
        <w:t>περίπου</w:t>
      </w:r>
      <w:r w:rsidR="00372C91"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Cambria" w:hAnsi="Cambria" w:cs="Cambria"/>
        </w:rPr>
        <w:t>που</w:t>
      </w:r>
      <w:r w:rsidR="00372C91"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Cambria" w:hAnsi="Cambria" w:cs="Cambria"/>
        </w:rPr>
        <w:t>βρίσκεται</w:t>
      </w:r>
      <w:r w:rsidR="00372C91"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Cambria" w:hAnsi="Cambria" w:cs="Cambria"/>
        </w:rPr>
        <w:t>παραπλεύρως</w:t>
      </w:r>
      <w:r w:rsidR="00372C91"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Cambria" w:hAnsi="Cambria" w:cs="Cambria"/>
        </w:rPr>
        <w:t>του</w:t>
      </w:r>
      <w:r w:rsidR="00372C91"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Cambria" w:hAnsi="Cambria" w:cs="Cambria"/>
        </w:rPr>
        <w:t>δη</w:t>
      </w:r>
      <w:r w:rsidR="00372C91" w:rsidRPr="00F4660C">
        <w:rPr>
          <w:rFonts w:ascii="MV Boli" w:hAnsi="MV Boli" w:cs="MV Boli"/>
        </w:rPr>
        <w:t>μ</w:t>
      </w:r>
      <w:r w:rsidR="00372C91" w:rsidRPr="00F4660C">
        <w:rPr>
          <w:rFonts w:ascii="Cambria" w:hAnsi="Cambria" w:cs="Cambria"/>
        </w:rPr>
        <w:t>οτικού</w:t>
      </w:r>
      <w:r w:rsidR="00372C91" w:rsidRPr="00F4660C">
        <w:rPr>
          <w:rFonts w:ascii="MV Boli" w:hAnsi="MV Boli" w:cs="MV Boli"/>
        </w:rPr>
        <w:t xml:space="preserve"> </w:t>
      </w:r>
      <w:proofErr w:type="spellStart"/>
      <w:r w:rsidR="00372C91" w:rsidRPr="00F4660C">
        <w:rPr>
          <w:rFonts w:ascii="Cambria" w:hAnsi="Cambria" w:cs="Cambria"/>
        </w:rPr>
        <w:t>πάρκινγκ</w:t>
      </w:r>
      <w:proofErr w:type="spellEnd"/>
      <w:r w:rsidR="00372C91"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Cambria" w:hAnsi="Cambria" w:cs="Cambria"/>
        </w:rPr>
        <w:t>στη</w:t>
      </w:r>
      <w:r w:rsidR="00372C91" w:rsidRPr="00F4660C">
        <w:rPr>
          <w:rFonts w:ascii="MV Boli" w:hAnsi="MV Boli" w:cs="MV Boli"/>
        </w:rPr>
        <w:t xml:space="preserve"> </w:t>
      </w:r>
      <w:r w:rsidR="00372C91" w:rsidRPr="00F4660C">
        <w:rPr>
          <w:rFonts w:ascii="Cambria" w:hAnsi="Cambria" w:cs="Cambria"/>
        </w:rPr>
        <w:t>Σκάλα</w:t>
      </w:r>
      <w:r w:rsidRPr="00F4660C">
        <w:rPr>
          <w:rFonts w:ascii="MV Boli" w:hAnsi="MV Boli" w:cs="MV Boli"/>
        </w:rPr>
        <w:t xml:space="preserve"> ,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παραλία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Φούρκας</w:t>
      </w:r>
      <w:r w:rsidRPr="00F4660C">
        <w:rPr>
          <w:rFonts w:ascii="MV Boli" w:hAnsi="MV Boli" w:cs="MV Boli"/>
        </w:rPr>
        <w:t xml:space="preserve"> ,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εγκατάσταση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λειτουργία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Λούνα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Παρκ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975709">
      <w:pPr>
        <w:jc w:val="both"/>
        <w:rPr>
          <w:rFonts w:ascii="MV Boli" w:hAnsi="MV Boli" w:cs="MV Boli"/>
        </w:rPr>
      </w:pPr>
      <w:r w:rsidRPr="00F4660C">
        <w:rPr>
          <w:rFonts w:ascii="MV Boli" w:hAnsi="MV Boli" w:cs="MV Boli"/>
        </w:rPr>
        <w:t>2)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δικαίω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χρήσης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ακινήτου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είναι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εταβιβάσι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ασκείται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αποκλειστικά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ανάδοχο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t>Άρθρο</w:t>
      </w:r>
      <w:r w:rsidRPr="00F4660C">
        <w:rPr>
          <w:rFonts w:ascii="MV Boli" w:hAnsi="MV Boli" w:cs="MV Boli"/>
          <w:b/>
        </w:rPr>
        <w:t xml:space="preserve"> 3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Διάρκεια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της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σύ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libri" w:hAnsi="Calibri" w:cs="Calibri"/>
          <w:b/>
          <w:u w:val="single"/>
        </w:rPr>
        <w:t>βασης</w:t>
      </w:r>
    </w:p>
    <w:p w:rsidR="0041541F" w:rsidRPr="00F4660C" w:rsidRDefault="0041541F" w:rsidP="0041541F">
      <w:pPr>
        <w:numPr>
          <w:ilvl w:val="0"/>
          <w:numId w:val="24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libri" w:hAnsi="Calibri" w:cs="Calibri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διάρκεια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libri" w:hAnsi="Calibri" w:cs="Calibri"/>
        </w:rPr>
        <w:t>βασης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ορίζεται</w:t>
      </w:r>
      <w:r w:rsidRPr="00F4660C">
        <w:rPr>
          <w:rFonts w:ascii="MV Boli" w:hAnsi="MV Boli" w:cs="MV Boli"/>
        </w:rPr>
        <w:t xml:space="preserve"> μ</w:t>
      </w:r>
      <w:r w:rsidR="002D3877" w:rsidRPr="00F4660C">
        <w:rPr>
          <w:rFonts w:ascii="Cambria" w:hAnsi="Cambria" w:cs="Cambria"/>
        </w:rPr>
        <w:t>έχρι</w:t>
      </w:r>
      <w:r w:rsidR="002D3877" w:rsidRPr="00F4660C">
        <w:rPr>
          <w:rFonts w:ascii="MV Boli" w:hAnsi="MV Boli" w:cs="MV Boli"/>
        </w:rPr>
        <w:t xml:space="preserve"> 31-12-2019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numPr>
          <w:ilvl w:val="0"/>
          <w:numId w:val="24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Αποκλείεται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αξίωση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αποζη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ίωση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λόγω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έγκρισης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πρακτικών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καθυστέρησης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εγκατάστασής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προέρχεται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κάποιο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πραγ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κώλυ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καθώς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επίσης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ερής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λύση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λόγο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αυτό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libri" w:hAnsi="Calibri" w:cs="Calibri"/>
          <w:b/>
        </w:rPr>
        <w:t>Άρθρο</w:t>
      </w:r>
      <w:r w:rsidRPr="00F4660C">
        <w:rPr>
          <w:rFonts w:ascii="MV Boli" w:hAnsi="MV Boli" w:cs="MV Boli"/>
          <w:b/>
        </w:rPr>
        <w:t xml:space="preserve"> 4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Ελάχιστο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όριο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προσφοράς</w:t>
      </w:r>
    </w:p>
    <w:p w:rsidR="0041541F" w:rsidRPr="00F4660C" w:rsidRDefault="0041541F" w:rsidP="0041541F">
      <w:pPr>
        <w:numPr>
          <w:ilvl w:val="0"/>
          <w:numId w:val="25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πρώτη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προσφορά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ισθώ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αποτελεί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εκκίνησης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ορίζεται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ποσό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2.500,00 </w:t>
      </w:r>
      <w:r w:rsidRPr="00F4660C">
        <w:rPr>
          <w:rFonts w:ascii="Cambria" w:hAnsi="Cambria" w:cs="Cambria"/>
        </w:rPr>
        <w:t>ευρώ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5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ίσθω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όπως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προκύψει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προσφορά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καταβληθεί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προκαταβολικά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υπογραφή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t>Άρθρο</w:t>
      </w:r>
      <w:r w:rsidRPr="00F4660C">
        <w:rPr>
          <w:rFonts w:ascii="MV Boli" w:hAnsi="MV Boli" w:cs="MV Boli"/>
          <w:b/>
        </w:rPr>
        <w:t xml:space="preserve"> 5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Δικαίω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α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συ</w:t>
      </w:r>
      <w:r w:rsidRPr="00F4660C">
        <w:rPr>
          <w:rFonts w:ascii="MV Boli" w:hAnsi="MV Boli" w:cs="MV Boli"/>
          <w:b/>
          <w:u w:val="single"/>
        </w:rPr>
        <w:t>μμ</w:t>
      </w:r>
      <w:r w:rsidRPr="00F4660C">
        <w:rPr>
          <w:rFonts w:ascii="Cambria" w:hAnsi="Cambria" w:cs="Cambria"/>
          <w:b/>
          <w:u w:val="single"/>
        </w:rPr>
        <w:t>ετοχής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στη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δη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οπρασία</w:t>
      </w:r>
      <w:r w:rsidRPr="00F4660C">
        <w:rPr>
          <w:rFonts w:ascii="MV Boli" w:hAnsi="MV Boli" w:cs="MV Boli"/>
          <w:b/>
          <w:u w:val="single"/>
        </w:rPr>
        <w:t xml:space="preserve"> - </w:t>
      </w:r>
      <w:r w:rsidRPr="00F4660C">
        <w:rPr>
          <w:rFonts w:ascii="Cambria" w:hAnsi="Cambria" w:cs="Cambria"/>
          <w:b/>
          <w:u w:val="single"/>
        </w:rPr>
        <w:t>δικαιολογητικά</w:t>
      </w:r>
    </w:p>
    <w:p w:rsidR="0041541F" w:rsidRPr="00F4660C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πορούν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ετέχουν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φυσικά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πρόσωπα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οποιασδήποτε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εταιρικής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ορφής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καθώς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κοινοπραξίες</w:t>
      </w:r>
      <w:r w:rsidRPr="00F4660C">
        <w:rPr>
          <w:rFonts w:ascii="MV Boli" w:hAnsi="MV Boli" w:cs="MV Boli"/>
        </w:rPr>
        <w:t>.</w:t>
      </w:r>
    </w:p>
    <w:p w:rsidR="005617AB" w:rsidRPr="00F4660C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κάτοχοι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ηχανη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άτων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παιγνίων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συγκαταλέγονται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χώρο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Λούνα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Παρκ</w:t>
      </w:r>
      <w:r w:rsidRPr="00F4660C">
        <w:rPr>
          <w:rFonts w:ascii="MV Boli" w:hAnsi="MV Boli" w:cs="MV Boli"/>
        </w:rPr>
        <w:t xml:space="preserve"> (</w:t>
      </w:r>
      <w:r w:rsidRPr="00F4660C">
        <w:rPr>
          <w:rFonts w:ascii="Cambria" w:hAnsi="Cambria" w:cs="Cambria"/>
        </w:rPr>
        <w:t>πλην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ηλεκτρονικών</w:t>
      </w:r>
      <w:r w:rsidRPr="00F4660C">
        <w:rPr>
          <w:rFonts w:ascii="MV Boli" w:hAnsi="MV Boli" w:cs="MV Boli"/>
        </w:rPr>
        <w:t xml:space="preserve">), </w:t>
      </w:r>
      <w:r w:rsidRPr="00F4660C">
        <w:rPr>
          <w:rFonts w:ascii="Cambria" w:hAnsi="Cambria" w:cs="Cambria"/>
        </w:rPr>
        <w:t>υποβάλλοντας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δήλωση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</w:t>
      </w:r>
      <w:r w:rsidRPr="00F4660C">
        <w:rPr>
          <w:rFonts w:ascii="MV Boli" w:hAnsi="MV Boli" w:cs="MV Boli"/>
        </w:rPr>
        <w:t xml:space="preserve">. 1599/1986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είδος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αριθ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παιγνίων</w:t>
      </w:r>
      <w:r w:rsidRPr="00F4660C">
        <w:rPr>
          <w:rFonts w:ascii="MV Boli" w:hAnsi="MV Boli" w:cs="MV Boli"/>
        </w:rPr>
        <w:t xml:space="preserve"> </w:t>
      </w:r>
    </w:p>
    <w:p w:rsidR="0041541F" w:rsidRPr="00F4660C" w:rsidRDefault="0041541F" w:rsidP="005617AB">
      <w:pPr>
        <w:suppressAutoHyphens w:val="0"/>
        <w:spacing w:before="120"/>
        <w:ind w:left="36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χώρο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καταλα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βάνουν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καθώς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πιστοποιητικά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ΚΙ</w:t>
      </w:r>
      <w:r w:rsidRPr="00F4660C">
        <w:rPr>
          <w:rFonts w:ascii="MV Boli" w:hAnsi="MV Boli" w:cs="MV Boli"/>
        </w:rPr>
        <w:t xml:space="preserve">/2119/6/12-9-95 </w:t>
      </w:r>
      <w:r w:rsidRPr="00F4660C">
        <w:rPr>
          <w:rFonts w:ascii="Cambria" w:hAnsi="Cambria" w:cs="Cambria"/>
        </w:rPr>
        <w:t>απόφασης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Υπουργείου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Ανάπτ</w:t>
      </w:r>
      <w:r w:rsidRPr="00F4660C">
        <w:rPr>
          <w:rFonts w:ascii="Calibri" w:hAnsi="Calibri" w:cs="Calibri"/>
        </w:rPr>
        <w:t>υξης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libri" w:hAnsi="Calibri" w:cs="Calibri"/>
        </w:rPr>
        <w:t>Όποιος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επιθυ</w:t>
      </w:r>
      <w:r w:rsidRPr="00F4660C">
        <w:rPr>
          <w:rFonts w:ascii="MV Boli" w:hAnsi="MV Boli" w:cs="MV Boli"/>
        </w:rPr>
        <w:t>μ</w:t>
      </w:r>
      <w:r w:rsidRPr="00F4660C">
        <w:rPr>
          <w:rFonts w:ascii="Calibri" w:hAnsi="Calibri" w:cs="Calibri"/>
        </w:rPr>
        <w:t>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libri" w:hAnsi="Calibri" w:cs="Calibri"/>
        </w:rPr>
        <w:t>ετάσχει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libri" w:hAnsi="Calibri" w:cs="Calibri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πρέπει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libri" w:hAnsi="Calibri" w:cs="Calibri"/>
        </w:rPr>
        <w:t>κατα</w:t>
      </w:r>
      <w:r w:rsidRPr="00F4660C">
        <w:rPr>
          <w:rFonts w:ascii="Cambria" w:hAnsi="Cambria" w:cs="Cambria"/>
        </w:rPr>
        <w:t>θέσει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έρα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ώρα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διενέργειας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παρακάτω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δικαιολογητικά</w:t>
      </w:r>
      <w:r w:rsidRPr="00F4660C">
        <w:rPr>
          <w:rFonts w:ascii="MV Boli" w:hAnsi="MV Boli" w:cs="MV Boli"/>
        </w:rPr>
        <w:t>:</w:t>
      </w:r>
    </w:p>
    <w:p w:rsidR="0041541F" w:rsidRPr="00F4660C" w:rsidRDefault="0041541F" w:rsidP="0041541F">
      <w:p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έναρξη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επιτηδεύ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</w:t>
      </w:r>
      <w:r w:rsidRPr="00F4660C">
        <w:rPr>
          <w:rFonts w:ascii="MV Boli" w:hAnsi="MV Boli" w:cs="MV Boli"/>
        </w:rPr>
        <w:t>.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>.</w:t>
      </w:r>
      <w:r w:rsidRPr="00F4660C">
        <w:rPr>
          <w:rFonts w:ascii="Cambria" w:hAnsi="Cambria" w:cs="Cambria"/>
        </w:rPr>
        <w:t>Υ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συγκεκρι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ένη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δραστηριότητα</w:t>
      </w:r>
      <w:r w:rsidRPr="00F4660C">
        <w:rPr>
          <w:rFonts w:ascii="MV Boli" w:hAnsi="MV Boli" w:cs="MV Boli"/>
        </w:rPr>
        <w:t>.</w:t>
      </w:r>
    </w:p>
    <w:p w:rsidR="0033672D" w:rsidRPr="00F4660C" w:rsidRDefault="0033672D" w:rsidP="0041541F">
      <w:p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β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Πιστοποιητικό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MV Boli" w:hAnsi="MV Boli" w:cs="MV Boli"/>
          <w:lang w:val="en-US"/>
        </w:rPr>
        <w:t>ISO</w:t>
      </w:r>
      <w:r w:rsidR="00853794" w:rsidRPr="00F4660C">
        <w:rPr>
          <w:rFonts w:ascii="MV Boli" w:hAnsi="MV Boli" w:cs="MV Boli"/>
        </w:rPr>
        <w:t xml:space="preserve"> 9001 </w:t>
      </w:r>
      <w:r w:rsidR="00853794" w:rsidRPr="00F4660C">
        <w:rPr>
          <w:rFonts w:ascii="Cambria" w:hAnsi="Cambria" w:cs="Cambria"/>
        </w:rPr>
        <w:t>ότι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εφαρ</w:t>
      </w:r>
      <w:r w:rsidR="00853794" w:rsidRPr="00F4660C">
        <w:rPr>
          <w:rFonts w:ascii="MV Boli" w:hAnsi="MV Boli" w:cs="MV Boli"/>
        </w:rPr>
        <w:t>μ</w:t>
      </w:r>
      <w:r w:rsidR="00853794" w:rsidRPr="00F4660C">
        <w:rPr>
          <w:rFonts w:ascii="Cambria" w:hAnsi="Cambria" w:cs="Cambria"/>
        </w:rPr>
        <w:t>όζει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σύστη</w:t>
      </w:r>
      <w:r w:rsidR="00853794" w:rsidRPr="00F4660C">
        <w:rPr>
          <w:rFonts w:ascii="MV Boli" w:hAnsi="MV Boli" w:cs="MV Boli"/>
        </w:rPr>
        <w:t>μ</w:t>
      </w:r>
      <w:r w:rsidR="00853794" w:rsidRPr="00F4660C">
        <w:rPr>
          <w:rFonts w:ascii="Cambria" w:hAnsi="Cambria" w:cs="Cambria"/>
        </w:rPr>
        <w:t>α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Διαχείρισης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που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πληροί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τις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απαιτήσεις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του</w:t>
      </w:r>
      <w:r w:rsidR="00853794" w:rsidRPr="00F4660C">
        <w:rPr>
          <w:rFonts w:ascii="MV Boli" w:hAnsi="MV Boli" w:cs="MV Boli"/>
        </w:rPr>
        <w:t xml:space="preserve"> </w:t>
      </w:r>
      <w:r w:rsidR="00853794" w:rsidRPr="00F4660C">
        <w:rPr>
          <w:rFonts w:ascii="Cambria" w:hAnsi="Cambria" w:cs="Cambria"/>
        </w:rPr>
        <w:t>προτύπου</w:t>
      </w:r>
      <w:r w:rsidR="00853794" w:rsidRPr="00F4660C">
        <w:rPr>
          <w:rFonts w:ascii="MV Boli" w:hAnsi="MV Boli" w:cs="MV Boli"/>
        </w:rPr>
        <w:t>.</w:t>
      </w:r>
    </w:p>
    <w:p w:rsidR="0041541F" w:rsidRPr="00F4660C" w:rsidRDefault="0033672D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lastRenderedPageBreak/>
        <w:t>γ</w:t>
      </w:r>
      <w:r w:rsidR="0041541F" w:rsidRPr="00F4660C">
        <w:rPr>
          <w:rFonts w:ascii="MV Boli" w:hAnsi="MV Boli" w:cs="MV Boli"/>
        </w:rPr>
        <w:t xml:space="preserve">) </w:t>
      </w:r>
      <w:r w:rsidR="0041541F" w:rsidRPr="00F4660C">
        <w:rPr>
          <w:rFonts w:ascii="Cambria" w:hAnsi="Cambria" w:cs="Cambria"/>
        </w:rPr>
        <w:t>Ταυτότητα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φυσικού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προσώπου</w:t>
      </w:r>
      <w:r w:rsidR="0041541F" w:rsidRPr="00F4660C">
        <w:rPr>
          <w:rFonts w:ascii="MV Boli" w:hAnsi="MV Boli" w:cs="MV Boli"/>
        </w:rPr>
        <w:t xml:space="preserve">. </w:t>
      </w:r>
      <w:r w:rsidR="0041541F" w:rsidRPr="00F4660C">
        <w:rPr>
          <w:rFonts w:ascii="Cambria" w:hAnsi="Cambria" w:cs="Cambria"/>
        </w:rPr>
        <w:t>Εάν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συ</w:t>
      </w:r>
      <w:r w:rsidR="0041541F" w:rsidRPr="00F4660C">
        <w:rPr>
          <w:rFonts w:ascii="MV Boli" w:hAnsi="MV Boli" w:cs="MV Boli"/>
        </w:rPr>
        <w:t>μμ</w:t>
      </w:r>
      <w:r w:rsidR="0041541F" w:rsidRPr="00F4660C">
        <w:rPr>
          <w:rFonts w:ascii="Cambria" w:hAnsi="Cambria" w:cs="Cambria"/>
        </w:rPr>
        <w:t>ετέχει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νο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ικό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πρόσωπο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οποιασδήποτε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εταιρικής</w:t>
      </w:r>
      <w:r w:rsidR="0041541F" w:rsidRPr="00F4660C">
        <w:rPr>
          <w:rFonts w:ascii="MV Boli" w:hAnsi="MV Boli" w:cs="MV Boli"/>
        </w:rPr>
        <w:t xml:space="preserve"> μ</w:t>
      </w:r>
      <w:r w:rsidR="0041541F" w:rsidRPr="00F4660C">
        <w:rPr>
          <w:rFonts w:ascii="Cambria" w:hAnsi="Cambria" w:cs="Cambria"/>
        </w:rPr>
        <w:t>ορφής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κοινοπραξία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πρέπει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να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προσκο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ίσει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επικυρω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ένο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καταστατικό</w:t>
      </w:r>
      <w:r w:rsidR="0041541F" w:rsidRPr="00F4660C">
        <w:rPr>
          <w:rFonts w:ascii="MV Boli" w:hAnsi="MV Boli" w:cs="MV Boli"/>
        </w:rPr>
        <w:t xml:space="preserve">, </w:t>
      </w:r>
      <w:r w:rsidR="0041541F" w:rsidRPr="00F4660C">
        <w:rPr>
          <w:rFonts w:ascii="Cambria" w:hAnsi="Cambria" w:cs="Cambria"/>
        </w:rPr>
        <w:t>το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Φύλλο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Εφη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ερίδας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της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Κυβέρνησης</w:t>
      </w:r>
      <w:r w:rsidR="0041541F" w:rsidRPr="00F4660C">
        <w:rPr>
          <w:rFonts w:ascii="MV Boli" w:hAnsi="MV Boli" w:cs="MV Boli"/>
        </w:rPr>
        <w:t xml:space="preserve">, </w:t>
      </w:r>
      <w:r w:rsidR="0041541F" w:rsidRPr="00F4660C">
        <w:rPr>
          <w:rFonts w:ascii="Cambria" w:hAnsi="Cambria" w:cs="Cambria"/>
        </w:rPr>
        <w:t>από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οποίο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να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προκύπτει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κατά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νό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δη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οσίευση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καθώς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πρακτικό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συ</w:t>
      </w:r>
      <w:r w:rsidR="0041541F" w:rsidRPr="00F4660C">
        <w:rPr>
          <w:rFonts w:ascii="MV Boli" w:hAnsi="MV Boli" w:cs="MV Boli"/>
        </w:rPr>
        <w:t>μμ</w:t>
      </w:r>
      <w:r w:rsidR="0041541F" w:rsidRPr="00F4660C">
        <w:rPr>
          <w:rFonts w:ascii="Cambria" w:hAnsi="Cambria" w:cs="Cambria"/>
        </w:rPr>
        <w:t>ετοχής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στη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δη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οπρασία</w:t>
      </w:r>
      <w:r w:rsidR="0041541F" w:rsidRPr="00F4660C">
        <w:rPr>
          <w:rFonts w:ascii="MV Boli" w:hAnsi="MV Boli" w:cs="MV Boli"/>
        </w:rPr>
        <w:t xml:space="preserve"> μ</w:t>
      </w:r>
      <w:r w:rsidR="0041541F" w:rsidRPr="00F4660C">
        <w:rPr>
          <w:rFonts w:ascii="Cambria" w:hAnsi="Cambria" w:cs="Cambria"/>
        </w:rPr>
        <w:t>ε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εξουσιοδότηση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συγκεκρι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ένου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προσώπου</w:t>
      </w:r>
      <w:r w:rsidR="0041541F" w:rsidRPr="00F4660C">
        <w:rPr>
          <w:rFonts w:ascii="MV Boli" w:hAnsi="MV Boli" w:cs="MV Boli"/>
        </w:rPr>
        <w:t xml:space="preserve">. </w:t>
      </w:r>
      <w:r w:rsidR="0041541F" w:rsidRPr="00F4660C">
        <w:rPr>
          <w:rFonts w:ascii="Cambria" w:hAnsi="Cambria" w:cs="Cambria"/>
        </w:rPr>
        <w:t>Για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συ</w:t>
      </w:r>
      <w:r w:rsidR="0041541F" w:rsidRPr="00F4660C">
        <w:rPr>
          <w:rFonts w:ascii="MV Boli" w:hAnsi="MV Boli" w:cs="MV Boli"/>
        </w:rPr>
        <w:t>μμ</w:t>
      </w:r>
      <w:r w:rsidR="0041541F" w:rsidRPr="00F4660C">
        <w:rPr>
          <w:rFonts w:ascii="Cambria" w:hAnsi="Cambria" w:cs="Cambria"/>
        </w:rPr>
        <w:t>ετοχή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κοινοπραξιών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δεν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είναι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απαραίτητη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ιδιαίτερη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νο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ική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προσωπικότητα</w:t>
      </w:r>
      <w:r w:rsidR="0041541F" w:rsidRPr="00F4660C">
        <w:rPr>
          <w:rFonts w:ascii="MV Boli" w:hAnsi="MV Boli" w:cs="MV Boli"/>
        </w:rPr>
        <w:t>.</w:t>
      </w:r>
    </w:p>
    <w:p w:rsidR="0041541F" w:rsidRPr="00F4660C" w:rsidRDefault="0033672D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δ</w:t>
      </w:r>
      <w:r w:rsidR="0041541F" w:rsidRPr="00F4660C">
        <w:rPr>
          <w:rFonts w:ascii="MV Boli" w:hAnsi="MV Boli" w:cs="MV Boli"/>
        </w:rPr>
        <w:t xml:space="preserve">) </w:t>
      </w:r>
      <w:r w:rsidR="0041541F" w:rsidRPr="00F4660C">
        <w:rPr>
          <w:rFonts w:ascii="Cambria" w:hAnsi="Cambria" w:cs="Cambria"/>
        </w:rPr>
        <w:t>Εγγυητική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επιστολή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αναγνωρισ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ένης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τράπεζας</w:t>
      </w:r>
      <w:r w:rsidR="0041541F" w:rsidRPr="00F4660C">
        <w:rPr>
          <w:rFonts w:ascii="MV Boli" w:hAnsi="MV Boli" w:cs="MV Boli"/>
        </w:rPr>
        <w:t xml:space="preserve">, </w:t>
      </w:r>
      <w:r w:rsidR="0041541F" w:rsidRPr="00F4660C">
        <w:rPr>
          <w:rFonts w:ascii="Cambria" w:hAnsi="Cambria" w:cs="Cambria"/>
        </w:rPr>
        <w:t>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γρα</w:t>
      </w:r>
      <w:r w:rsidR="0041541F" w:rsidRPr="00F4660C">
        <w:rPr>
          <w:rFonts w:ascii="MV Boli" w:hAnsi="MV Boli" w:cs="MV Boli"/>
        </w:rPr>
        <w:t>μμ</w:t>
      </w:r>
      <w:r w:rsidR="0041541F" w:rsidRPr="00F4660C">
        <w:rPr>
          <w:rFonts w:ascii="Cambria" w:hAnsi="Cambria" w:cs="Cambria"/>
        </w:rPr>
        <w:t>άτιο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σύστασης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παρακαταθήκης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Τα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είου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Παρακαταθηκών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Δανείων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σε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ποσοστό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δέκα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τοις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εκατό</w:t>
      </w:r>
      <w:r w:rsidR="0041541F" w:rsidRPr="00F4660C">
        <w:rPr>
          <w:rFonts w:ascii="MV Boli" w:hAnsi="MV Boli" w:cs="MV Boli"/>
        </w:rPr>
        <w:t xml:space="preserve"> (10%) </w:t>
      </w:r>
      <w:r w:rsidR="0041541F" w:rsidRPr="00F4660C">
        <w:rPr>
          <w:rFonts w:ascii="Cambria" w:hAnsi="Cambria" w:cs="Cambria"/>
        </w:rPr>
        <w:t>του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ορίου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της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πρώτης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προσφοράς</w:t>
      </w:r>
      <w:r w:rsidR="0041541F" w:rsidRPr="00F4660C">
        <w:rPr>
          <w:rFonts w:ascii="MV Boli" w:hAnsi="MV Boli" w:cs="MV Boli"/>
        </w:rPr>
        <w:t xml:space="preserve">, </w:t>
      </w:r>
      <w:r w:rsidR="0041541F" w:rsidRPr="00F4660C">
        <w:rPr>
          <w:rFonts w:ascii="Cambria" w:hAnsi="Cambria" w:cs="Cambria"/>
        </w:rPr>
        <w:t>δηλαδή</w:t>
      </w:r>
      <w:r w:rsidR="0041541F" w:rsidRPr="00F4660C">
        <w:rPr>
          <w:rFonts w:ascii="MV Boli" w:hAnsi="MV Boli" w:cs="MV Boli"/>
        </w:rPr>
        <w:t xml:space="preserve"> 250,00 </w:t>
      </w:r>
      <w:r w:rsidR="0041541F" w:rsidRPr="00F4660C">
        <w:rPr>
          <w:rFonts w:ascii="Cambria" w:hAnsi="Cambria" w:cs="Cambria"/>
        </w:rPr>
        <w:t>ευρώ</w:t>
      </w:r>
      <w:r w:rsidR="0041541F" w:rsidRPr="00F4660C">
        <w:rPr>
          <w:rFonts w:ascii="MV Boli" w:hAnsi="MV Boli" w:cs="MV Boli"/>
        </w:rPr>
        <w:t>.</w:t>
      </w:r>
    </w:p>
    <w:p w:rsidR="0041541F" w:rsidRPr="00F4660C" w:rsidRDefault="0033672D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ε</w:t>
      </w:r>
      <w:r w:rsidR="0041541F" w:rsidRPr="00F4660C">
        <w:rPr>
          <w:rFonts w:ascii="MV Boli" w:hAnsi="MV Boli" w:cs="MV Boli"/>
        </w:rPr>
        <w:t xml:space="preserve">) </w:t>
      </w:r>
      <w:r w:rsidR="0041541F" w:rsidRPr="00F4660C">
        <w:rPr>
          <w:rFonts w:ascii="Cambria" w:hAnsi="Cambria" w:cs="Cambria"/>
        </w:rPr>
        <w:t>Δη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οτική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ενη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ερότητα</w:t>
      </w:r>
    </w:p>
    <w:p w:rsidR="0041541F" w:rsidRPr="00F4660C" w:rsidRDefault="0033672D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στ</w:t>
      </w:r>
      <w:r w:rsidR="0041541F" w:rsidRPr="00F4660C">
        <w:rPr>
          <w:rFonts w:ascii="MV Boli" w:hAnsi="MV Boli" w:cs="MV Boli"/>
        </w:rPr>
        <w:t xml:space="preserve">) </w:t>
      </w:r>
      <w:r w:rsidR="0041541F" w:rsidRPr="00F4660C">
        <w:rPr>
          <w:rFonts w:ascii="Cambria" w:hAnsi="Cambria" w:cs="Cambria"/>
        </w:rPr>
        <w:t>Φορολογική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ενη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ερότητα</w:t>
      </w:r>
      <w:r w:rsidR="0041541F" w:rsidRPr="00F4660C">
        <w:rPr>
          <w:rFonts w:ascii="MV Boli" w:hAnsi="MV Boli" w:cs="MV Boli"/>
        </w:rPr>
        <w:t>.</w:t>
      </w:r>
    </w:p>
    <w:p w:rsidR="0041541F" w:rsidRPr="00F4660C" w:rsidRDefault="0033672D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ζ</w:t>
      </w:r>
      <w:r w:rsidR="0041541F" w:rsidRPr="00F4660C">
        <w:rPr>
          <w:rFonts w:ascii="MV Boli" w:hAnsi="MV Boli" w:cs="MV Boli"/>
        </w:rPr>
        <w:t xml:space="preserve">) </w:t>
      </w:r>
      <w:r w:rsidR="0041541F" w:rsidRPr="00F4660C">
        <w:rPr>
          <w:rFonts w:ascii="Cambria" w:hAnsi="Cambria" w:cs="Cambria"/>
        </w:rPr>
        <w:t>Ασφαλιστική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ενη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ερότητα</w:t>
      </w:r>
      <w:r w:rsidR="0041541F" w:rsidRPr="00F4660C">
        <w:rPr>
          <w:rFonts w:ascii="MV Boli" w:hAnsi="MV Boli" w:cs="MV Boli"/>
        </w:rPr>
        <w:t>.</w:t>
      </w:r>
    </w:p>
    <w:p w:rsidR="0041541F" w:rsidRPr="00F4660C" w:rsidRDefault="0033672D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η</w:t>
      </w:r>
      <w:r w:rsidR="0041541F" w:rsidRPr="00F4660C">
        <w:rPr>
          <w:rFonts w:ascii="MV Boli" w:hAnsi="MV Boli" w:cs="MV Boli"/>
        </w:rPr>
        <w:t xml:space="preserve">) </w:t>
      </w:r>
      <w:r w:rsidR="0041541F" w:rsidRPr="00F4660C">
        <w:rPr>
          <w:rFonts w:ascii="Cambria" w:hAnsi="Cambria" w:cs="Cambria"/>
        </w:rPr>
        <w:t>Υπεύθυνη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δήλωση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ίδιου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εγγυητή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αυτού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ότι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έλαβαν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γνώση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των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όρων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διακήρυξης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αποδέχονται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αυτούς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πλήρως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ανεπιφύλακτα</w:t>
      </w:r>
      <w:r w:rsidR="0041541F" w:rsidRPr="00F4660C">
        <w:rPr>
          <w:rFonts w:ascii="MV Boli" w:hAnsi="MV Boli" w:cs="MV Boli"/>
        </w:rPr>
        <w:t>.</w:t>
      </w:r>
    </w:p>
    <w:p w:rsidR="0041541F" w:rsidRPr="00F4660C" w:rsidRDefault="0033672D" w:rsidP="0041541F">
      <w:pPr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θ</w:t>
      </w:r>
      <w:r w:rsidR="0041541F" w:rsidRPr="00F4660C">
        <w:rPr>
          <w:rFonts w:ascii="MV Boli" w:hAnsi="MV Boli" w:cs="MV Boli"/>
        </w:rPr>
        <w:t xml:space="preserve">) </w:t>
      </w:r>
      <w:r w:rsidR="0041541F" w:rsidRPr="00F4660C">
        <w:rPr>
          <w:rFonts w:ascii="Cambria" w:hAnsi="Cambria" w:cs="Cambria"/>
        </w:rPr>
        <w:t>Αυτός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πλειοδοτεί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για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λογαριασ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άλλου</w:t>
      </w:r>
      <w:r w:rsidR="0041541F" w:rsidRPr="00F4660C">
        <w:rPr>
          <w:rFonts w:ascii="MV Boli" w:hAnsi="MV Boli" w:cs="MV Boli"/>
        </w:rPr>
        <w:t xml:space="preserve">, </w:t>
      </w:r>
      <w:r w:rsidR="0041541F" w:rsidRPr="00F4660C">
        <w:rPr>
          <w:rFonts w:ascii="Cambria" w:hAnsi="Cambria" w:cs="Cambria"/>
        </w:rPr>
        <w:t>οφείλει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να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δηλώσει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ρητά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στην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Επιτροπή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Διαγωνισ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ού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και</w:t>
      </w:r>
      <w:r w:rsidR="0041541F" w:rsidRPr="00F4660C">
        <w:rPr>
          <w:rFonts w:ascii="MV Boli" w:hAnsi="MV Boli" w:cs="MV Boli"/>
        </w:rPr>
        <w:t xml:space="preserve"> μ</w:t>
      </w:r>
      <w:r w:rsidR="0041541F" w:rsidRPr="00F4660C">
        <w:rPr>
          <w:rFonts w:ascii="Cambria" w:hAnsi="Cambria" w:cs="Cambria"/>
        </w:rPr>
        <w:t>άλιστα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πριν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από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την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έναρξή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του</w:t>
      </w:r>
      <w:r w:rsidR="0041541F" w:rsidRPr="00F4660C">
        <w:rPr>
          <w:rFonts w:ascii="MV Boli" w:hAnsi="MV Boli" w:cs="MV Boli"/>
        </w:rPr>
        <w:t xml:space="preserve">, </w:t>
      </w:r>
      <w:r w:rsidR="0041541F" w:rsidRPr="00F4660C">
        <w:rPr>
          <w:rFonts w:ascii="Cambria" w:hAnsi="Cambria" w:cs="Cambria"/>
        </w:rPr>
        <w:t>παρουσιάζοντας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και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νό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ι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ο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συ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βολαιογραφικό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πληρεξούσιο</w:t>
      </w:r>
      <w:r w:rsidR="0041541F" w:rsidRPr="00F4660C">
        <w:rPr>
          <w:rFonts w:ascii="MV Boli" w:hAnsi="MV Boli" w:cs="MV Boli"/>
        </w:rPr>
        <w:t xml:space="preserve">, </w:t>
      </w:r>
      <w:r w:rsidR="0041541F" w:rsidRPr="00F4660C">
        <w:rPr>
          <w:rFonts w:ascii="Cambria" w:hAnsi="Cambria" w:cs="Cambria"/>
        </w:rPr>
        <w:t>διαφορετικά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θεωρείται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ότι</w:t>
      </w:r>
      <w:r w:rsidR="0041541F" w:rsidRPr="00F4660C">
        <w:rPr>
          <w:rFonts w:ascii="MV Boli" w:hAnsi="MV Boli" w:cs="MV Boli"/>
        </w:rPr>
        <w:t xml:space="preserve"> μ</w:t>
      </w:r>
      <w:r w:rsidR="0041541F" w:rsidRPr="00F4660C">
        <w:rPr>
          <w:rFonts w:ascii="Cambria" w:hAnsi="Cambria" w:cs="Cambria"/>
        </w:rPr>
        <w:t>ετέχει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για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δικό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του</w:t>
      </w:r>
      <w:r w:rsidR="0041541F" w:rsidRPr="00F4660C">
        <w:rPr>
          <w:rFonts w:ascii="MV Boli" w:hAnsi="MV Boli" w:cs="MV Boli"/>
        </w:rPr>
        <w:t xml:space="preserve"> </w:t>
      </w:r>
      <w:r w:rsidR="0041541F" w:rsidRPr="00F4660C">
        <w:rPr>
          <w:rFonts w:ascii="Cambria" w:hAnsi="Cambria" w:cs="Cambria"/>
        </w:rPr>
        <w:t>λογαριασ</w:t>
      </w:r>
      <w:r w:rsidR="0041541F" w:rsidRPr="00F4660C">
        <w:rPr>
          <w:rFonts w:ascii="MV Boli" w:hAnsi="MV Boli" w:cs="MV Boli"/>
        </w:rPr>
        <w:t>μ</w:t>
      </w:r>
      <w:r w:rsidR="0041541F" w:rsidRPr="00F4660C">
        <w:rPr>
          <w:rFonts w:ascii="Cambria" w:hAnsi="Cambria" w:cs="Cambria"/>
        </w:rPr>
        <w:t>ό</w:t>
      </w:r>
      <w:r w:rsidR="0041541F"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Όποιο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ανωτέρω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έγγραφα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δικαιολογητικά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ετοχής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χορηγείται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πορεί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αναζητηθεί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αυτεπάγγελτα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ετέχων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οφείλει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υπεύθυνη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δήλωσή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γνωστοποιήσει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πριν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διενέργεια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Με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δήλωσή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εύεται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εγγράφως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ότι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συντρέχει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πρόσωπό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εταιρεία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ενδεχό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εκπροσωπεί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κανένα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κώλυ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ετοχής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βάση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αναφερό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προηγού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παράγραφο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απαραίτητα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δικαιολογητικά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κατατίθενται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έλεγχο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έχρι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έναρξη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διαδικασίας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πορεί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ετέχει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ενδιαφερό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προσκο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ίσει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κάποιο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ανωτέρω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δικαιολογητικά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Επίσης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πορεί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ετέχει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ενδιαφερό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υποβάλλει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δικαιολογητικά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διαλα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βάνουν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κάποιο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ανωτέρω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στοιχεία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Κάθε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ενδιαφερό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πρέπει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φέρει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εγγυητή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οποίος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αζί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προσυπογράψει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πρακτικά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>.</w:t>
      </w:r>
    </w:p>
    <w:p w:rsidR="0041541F" w:rsidRPr="00720D06" w:rsidRDefault="0041541F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Στις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περιπτώσεις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επανάληψης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κατατίθεται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ίδια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εγγύηση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υπολογιζό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ποσού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προσφοράς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κατατιθέ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εγγύηση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επιστρέφεται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αυτούς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ετέχουν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- </w:t>
      </w:r>
      <w:r w:rsidRPr="00F4660C">
        <w:rPr>
          <w:rFonts w:ascii="Cambria" w:hAnsi="Cambria" w:cs="Cambria"/>
        </w:rPr>
        <w:t>πλην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- 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έσως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κατακύρωση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Στον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επιστρέφεται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υπογραφή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lastRenderedPageBreak/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αφού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αντικαταστήσει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άλλη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ποσού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ίσου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1/10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ετήσιου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προσφέρθηκε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αυτόν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εξασφάλιση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έγκαιρης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εντός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οριζό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προθεσ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καταβολής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καθώς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καλή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εκτέλεση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όλων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διακήρυξης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εγγύηση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επιστρέφεται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λήξη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πλήρη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εκπλήρωση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αυτής</w:t>
      </w:r>
      <w:r w:rsidRPr="00F4660C">
        <w:rPr>
          <w:rFonts w:ascii="MV Boli" w:hAnsi="MV Boli" w:cs="MV Boli"/>
        </w:rPr>
        <w:t>.</w:t>
      </w:r>
    </w:p>
    <w:p w:rsidR="00720D06" w:rsidRPr="00F66EC5" w:rsidRDefault="00720D06" w:rsidP="0041541F">
      <w:pPr>
        <w:numPr>
          <w:ilvl w:val="0"/>
          <w:numId w:val="26"/>
        </w:numPr>
        <w:suppressAutoHyphens w:val="0"/>
        <w:spacing w:before="120"/>
        <w:jc w:val="both"/>
        <w:rPr>
          <w:rFonts w:ascii="MV Boli" w:hAnsi="MV Boli" w:cs="MV Boli"/>
        </w:rPr>
      </w:pPr>
      <w:r w:rsidRPr="00F66EC5">
        <w:rPr>
          <w:rFonts w:ascii="Cambria" w:hAnsi="Cambria" w:cs="Cambria"/>
        </w:rPr>
        <w:t>Αποδεικτικό</w:t>
      </w:r>
      <w:r w:rsidRPr="00F66EC5">
        <w:rPr>
          <w:rFonts w:ascii="MV Boli" w:hAnsi="MV Boli" w:cs="MV Boli"/>
        </w:rPr>
        <w:t xml:space="preserve"> </w:t>
      </w:r>
      <w:r w:rsidRPr="00F66EC5">
        <w:rPr>
          <w:rFonts w:ascii="Cambria" w:hAnsi="Cambria" w:cs="Cambria"/>
        </w:rPr>
        <w:t>ασφάλισης</w:t>
      </w:r>
      <w:r w:rsidRPr="00F66EC5">
        <w:rPr>
          <w:rFonts w:ascii="MV Boli" w:hAnsi="MV Boli" w:cs="MV Boli"/>
        </w:rPr>
        <w:t xml:space="preserve"> </w:t>
      </w:r>
      <w:r w:rsidRPr="00F66EC5">
        <w:rPr>
          <w:rFonts w:ascii="Cambria" w:hAnsi="Cambria" w:cs="Cambria"/>
        </w:rPr>
        <w:t>του</w:t>
      </w:r>
      <w:r w:rsidRPr="00F66EC5">
        <w:rPr>
          <w:rFonts w:ascii="MV Boli" w:hAnsi="MV Boli" w:cs="MV Boli"/>
        </w:rPr>
        <w:t xml:space="preserve"> </w:t>
      </w:r>
      <w:r w:rsidRPr="00F66EC5">
        <w:rPr>
          <w:rFonts w:ascii="Cambria" w:hAnsi="Cambria" w:cs="Cambria"/>
        </w:rPr>
        <w:t>συνόλου</w:t>
      </w:r>
      <w:r w:rsidRPr="00F66EC5">
        <w:rPr>
          <w:rFonts w:ascii="MV Boli" w:hAnsi="MV Boli" w:cs="MV Boli"/>
        </w:rPr>
        <w:t xml:space="preserve"> </w:t>
      </w:r>
      <w:r w:rsidRPr="00F66EC5">
        <w:rPr>
          <w:rFonts w:ascii="Cambria" w:hAnsi="Cambria" w:cs="Cambria"/>
        </w:rPr>
        <w:t>της</w:t>
      </w:r>
      <w:r w:rsidRPr="00F66EC5">
        <w:rPr>
          <w:rFonts w:ascii="MV Boli" w:hAnsi="MV Boli" w:cs="MV Boli"/>
        </w:rPr>
        <w:t xml:space="preserve"> </w:t>
      </w:r>
      <w:r w:rsidRPr="00F66EC5">
        <w:rPr>
          <w:rFonts w:ascii="Cambria" w:hAnsi="Cambria" w:cs="Cambria"/>
        </w:rPr>
        <w:t>δραστηριότητας</w:t>
      </w:r>
      <w:r w:rsidR="00F66EC5" w:rsidRPr="00F66EC5">
        <w:rPr>
          <w:rFonts w:ascii="MV Boli" w:hAnsi="MV Boli" w:cs="MV Boli"/>
        </w:rPr>
        <w:t xml:space="preserve"> </w:t>
      </w:r>
      <w:r w:rsidR="00F66EC5" w:rsidRPr="00F66EC5">
        <w:rPr>
          <w:rFonts w:ascii="Cambria" w:hAnsi="Cambria" w:cs="Cambria"/>
        </w:rPr>
        <w:t>ΛΟΥΝΑ</w:t>
      </w:r>
      <w:r w:rsidR="00F66EC5" w:rsidRPr="00F66EC5">
        <w:rPr>
          <w:rFonts w:ascii="MV Boli" w:hAnsi="MV Boli" w:cs="MV Boli"/>
        </w:rPr>
        <w:t xml:space="preserve"> </w:t>
      </w:r>
      <w:r w:rsidR="00F66EC5" w:rsidRPr="00F66EC5">
        <w:rPr>
          <w:rFonts w:ascii="Cambria" w:hAnsi="Cambria" w:cs="Cambria"/>
        </w:rPr>
        <w:t>ΠΑΡΚ</w:t>
      </w:r>
      <w:r w:rsidR="00F66EC5" w:rsidRPr="00F66EC5">
        <w:rPr>
          <w:rFonts w:ascii="MV Boli" w:hAnsi="MV Boli" w:cs="MV Boli"/>
        </w:rPr>
        <w:t xml:space="preserve">, </w:t>
      </w:r>
      <w:r w:rsidR="00F66EC5" w:rsidRPr="00F66EC5">
        <w:rPr>
          <w:rFonts w:ascii="Cambria" w:hAnsi="Cambria" w:cs="Cambria"/>
        </w:rPr>
        <w:t>τυχόν</w:t>
      </w:r>
      <w:r w:rsidR="00F66EC5" w:rsidRPr="00F66EC5">
        <w:rPr>
          <w:rFonts w:ascii="MV Boli" w:hAnsi="MV Boli" w:cs="MV Boli"/>
        </w:rPr>
        <w:t xml:space="preserve"> </w:t>
      </w:r>
      <w:r w:rsidR="00F66EC5" w:rsidRPr="00F66EC5">
        <w:rPr>
          <w:rFonts w:ascii="Cambria" w:hAnsi="Cambria" w:cs="Cambria"/>
        </w:rPr>
        <w:t>ατυχη</w:t>
      </w:r>
      <w:r w:rsidR="00F66EC5" w:rsidRPr="00F66EC5">
        <w:rPr>
          <w:rFonts w:ascii="MV Boli" w:hAnsi="MV Boli" w:cs="MV Boli"/>
        </w:rPr>
        <w:t>μ</w:t>
      </w:r>
      <w:r w:rsidR="00F66EC5" w:rsidRPr="00F66EC5">
        <w:rPr>
          <w:rFonts w:ascii="Cambria" w:hAnsi="Cambria" w:cs="Cambria"/>
        </w:rPr>
        <w:t>άτων</w:t>
      </w:r>
      <w:r w:rsidR="00F66EC5" w:rsidRPr="00F66EC5">
        <w:rPr>
          <w:rFonts w:ascii="MV Boli" w:hAnsi="MV Boli" w:cs="MV Boli"/>
        </w:rPr>
        <w:t xml:space="preserve"> </w:t>
      </w:r>
      <w:r w:rsidR="00F66EC5" w:rsidRPr="00F66EC5">
        <w:rPr>
          <w:rFonts w:ascii="Cambria" w:hAnsi="Cambria" w:cs="Cambria"/>
        </w:rPr>
        <w:t>από</w:t>
      </w:r>
      <w:r w:rsidR="00F66EC5" w:rsidRPr="00F66EC5">
        <w:rPr>
          <w:rFonts w:ascii="MV Boli" w:hAnsi="MV Boli" w:cs="MV Boli"/>
        </w:rPr>
        <w:t xml:space="preserve"> </w:t>
      </w:r>
      <w:r w:rsidR="00F66EC5" w:rsidRPr="00F66EC5">
        <w:rPr>
          <w:rFonts w:ascii="Cambria" w:hAnsi="Cambria" w:cs="Cambria"/>
        </w:rPr>
        <w:t>ασφαλιστική</w:t>
      </w:r>
      <w:r w:rsidR="00F66EC5" w:rsidRPr="00F66EC5">
        <w:rPr>
          <w:rFonts w:ascii="MV Boli" w:hAnsi="MV Boli" w:cs="MV Boli"/>
        </w:rPr>
        <w:t xml:space="preserve"> </w:t>
      </w:r>
      <w:r w:rsidR="00F66EC5" w:rsidRPr="00F66EC5">
        <w:rPr>
          <w:rFonts w:ascii="Cambria" w:hAnsi="Cambria" w:cs="Cambria"/>
        </w:rPr>
        <w:t>εταιρεία</w:t>
      </w:r>
      <w:r w:rsidR="00F66EC5" w:rsidRPr="00F66EC5">
        <w:rPr>
          <w:rFonts w:ascii="MV Boli" w:hAnsi="MV Boli" w:cs="MV Boli"/>
        </w:rPr>
        <w:t xml:space="preserve"> (</w:t>
      </w:r>
      <w:r w:rsidR="00F66EC5" w:rsidRPr="00F66EC5">
        <w:rPr>
          <w:rFonts w:ascii="Cambria" w:hAnsi="Cambria" w:cs="Cambria"/>
        </w:rPr>
        <w:t>ΑΣΤΙΚΗ</w:t>
      </w:r>
      <w:r w:rsidR="00F66EC5" w:rsidRPr="00F66EC5">
        <w:rPr>
          <w:rFonts w:ascii="MV Boli" w:hAnsi="MV Boli" w:cs="MV Boli"/>
        </w:rPr>
        <w:t xml:space="preserve"> </w:t>
      </w:r>
      <w:r w:rsidR="00F66EC5" w:rsidRPr="00F66EC5">
        <w:rPr>
          <w:rFonts w:ascii="Cambria" w:hAnsi="Cambria" w:cs="Cambria"/>
        </w:rPr>
        <w:t>ΕΥΘΥΝΗ</w:t>
      </w:r>
      <w:r w:rsidR="00F66EC5" w:rsidRPr="00F66EC5">
        <w:rPr>
          <w:rFonts w:ascii="MV Boli" w:hAnsi="MV Boli" w:cs="MV Boli"/>
        </w:rPr>
        <w:t>)</w:t>
      </w:r>
    </w:p>
    <w:p w:rsidR="00F66EC5" w:rsidRPr="00F4660C" w:rsidRDefault="00F66EC5" w:rsidP="00F66EC5">
      <w:pPr>
        <w:suppressAutoHyphens w:val="0"/>
        <w:spacing w:before="120"/>
        <w:ind w:left="360"/>
        <w:jc w:val="both"/>
        <w:rPr>
          <w:rFonts w:ascii="MV Boli" w:hAnsi="MV Boli" w:cs="MV Boli"/>
        </w:rPr>
      </w:pP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t>Άρθρο</w:t>
      </w:r>
      <w:r w:rsidRPr="00F4660C">
        <w:rPr>
          <w:rFonts w:ascii="MV Boli" w:hAnsi="MV Boli" w:cs="MV Boli"/>
          <w:b/>
        </w:rPr>
        <w:t xml:space="preserve"> 6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Τρόπος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διεξαγωγής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της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δη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οπρασίας</w:t>
      </w:r>
      <w:r w:rsidRPr="00F4660C">
        <w:rPr>
          <w:rFonts w:ascii="MV Boli" w:hAnsi="MV Boli" w:cs="MV Boli"/>
          <w:b/>
          <w:u w:val="single"/>
        </w:rPr>
        <w:t xml:space="preserve"> - </w:t>
      </w:r>
      <w:r w:rsidRPr="00F4660C">
        <w:rPr>
          <w:rFonts w:ascii="Cambria" w:hAnsi="Cambria" w:cs="Cambria"/>
          <w:b/>
          <w:u w:val="single"/>
        </w:rPr>
        <w:t>ανάδειξη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πλειοδότη</w:t>
      </w:r>
    </w:p>
    <w:p w:rsidR="0041541F" w:rsidRPr="00F4660C" w:rsidRDefault="0041541F" w:rsidP="0041541F">
      <w:pPr>
        <w:numPr>
          <w:ilvl w:val="0"/>
          <w:numId w:val="27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ός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είναι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φανερός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διαγωνιζό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πλειοδοτούν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προφορικά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ενώπιον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προσφορές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γράφονται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πρακτικό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σειρά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εκφωνήθηκαν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ατεπώνυ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Κάθε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προσφορά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είναι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ευτική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δέσ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ευση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αυτή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εταφέρεται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αλληλοδιαδόχως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πρώτο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επιβαρύνει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7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ετέχοντες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διαδικασία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πορούν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υποβάλλουν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γραπτώς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τυχόν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ενστάσεις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διαδικασίας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ενστάσεις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υποβάλλονται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>, μ</w:t>
      </w:r>
      <w:r w:rsidRPr="00F4660C">
        <w:rPr>
          <w:rFonts w:ascii="Cambria" w:hAnsi="Cambria" w:cs="Cambria"/>
        </w:rPr>
        <w:t>νη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ονεύονται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πρακτικό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αποφασίζει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</w:t>
      </w:r>
      <w:r w:rsidRPr="00F4660C">
        <w:rPr>
          <w:rFonts w:ascii="MV Boli" w:hAnsi="MV Boli" w:cs="MV Boli"/>
        </w:rPr>
        <w:t xml:space="preserve">' </w:t>
      </w:r>
      <w:r w:rsidRPr="00F4660C">
        <w:rPr>
          <w:rFonts w:ascii="Cambria" w:hAnsi="Cambria" w:cs="Cambria"/>
        </w:rPr>
        <w:t>αυτές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πλήρη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αιτιολογία</w:t>
      </w:r>
      <w:r w:rsidRPr="00F4660C">
        <w:rPr>
          <w:rFonts w:ascii="MV Boli" w:hAnsi="MV Boli" w:cs="MV Boli"/>
        </w:rPr>
        <w:t>,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γνω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οδότηση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numPr>
          <w:ilvl w:val="0"/>
          <w:numId w:val="27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κατακυρώνεται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υπέρ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αυτού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προσέφερε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εγαλύτερο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ποσό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numPr>
          <w:ilvl w:val="0"/>
          <w:numId w:val="27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Με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ετοχή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κάθε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ενδιαφερό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αυτοδίκαια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αποδέχεται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πλήρως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ανεπιφύλακτα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όλους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t>Άρθρο</w:t>
      </w:r>
      <w:r w:rsidRPr="00F4660C">
        <w:rPr>
          <w:rFonts w:ascii="MV Boli" w:hAnsi="MV Boli" w:cs="MV Boli"/>
          <w:b/>
        </w:rPr>
        <w:t xml:space="preserve"> 7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Όροι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της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σύ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βασης</w:t>
      </w:r>
      <w:r w:rsidRPr="00F4660C">
        <w:rPr>
          <w:rFonts w:ascii="MV Boli" w:hAnsi="MV Boli" w:cs="MV Boli"/>
          <w:b/>
          <w:u w:val="single"/>
        </w:rPr>
        <w:t xml:space="preserve"> - </w:t>
      </w:r>
      <w:r w:rsidRPr="00F4660C">
        <w:rPr>
          <w:rFonts w:ascii="Cambria" w:hAnsi="Cambria" w:cs="Cambria"/>
          <w:b/>
          <w:u w:val="single"/>
        </w:rPr>
        <w:t>δικαιώ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ατα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και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υποχρεώσεις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των</w:t>
      </w:r>
      <w:r w:rsidRPr="00F4660C">
        <w:rPr>
          <w:rFonts w:ascii="MV Boli" w:hAnsi="MV Boli" w:cs="MV Boli"/>
          <w:b/>
          <w:u w:val="single"/>
        </w:rPr>
        <w:t xml:space="preserve">  </w:t>
      </w:r>
      <w:r w:rsidRPr="00F4660C">
        <w:rPr>
          <w:rFonts w:ascii="Cambria" w:hAnsi="Cambria" w:cs="Cambria"/>
          <w:b/>
          <w:u w:val="single"/>
        </w:rPr>
        <w:t>συ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βαλλο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ένων</w:t>
      </w:r>
    </w:p>
    <w:p w:rsidR="0041541F" w:rsidRPr="00F4660C" w:rsidRDefault="0041541F" w:rsidP="0041541F">
      <w:pPr>
        <w:numPr>
          <w:ilvl w:val="0"/>
          <w:numId w:val="28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χώρος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χρησι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οποιηθεί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αποκλειστικά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όνο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εγκατάσταση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λειτουργία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Λούνα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Παρκ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Διαφοροποίηση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χρήσης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απαγορεύεται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όπως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επίσης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απαγορεύεται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πώληση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προϊόντων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υγειονο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ενδιαφέροντος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8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ισθωτής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είναι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απόλυτα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υπεύθυνος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άρτια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λειτουργία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ηλεκτρο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ηχανολογικού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άλλου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εξοπλισ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υπάρχει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χώρο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έκδοση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άδειας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λειτουργίας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Λούνα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Παρκ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8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lastRenderedPageBreak/>
        <w:t>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ισθωτής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επιβαρύνεται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δαπάνες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υδροληψία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φωτισ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οφείλει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προβεί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απαραίτητες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ενέργειες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αρ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όδιες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περίπτωση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υπηρεσίες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συνδεθεί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αντίστοιχο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δίκτυο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8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ανάδοχος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οφείλει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διατηρεί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ίσθιο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καλή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κατάσταση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υπέρ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δουλείες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γενικά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προστατεύει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κάθε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καταπάτηση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τρίτου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προσήκουσες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αγωγές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οποίες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εκχωρούνται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τυχόν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έλειά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ευθύνεται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έναντι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οποίος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διατηρεί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δικαίω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άσκησης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κάθε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ενδίκου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έσου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περιφρούρηση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φερόντων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Υποχρεούται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ακό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>, μ</w:t>
      </w:r>
      <w:r w:rsidRPr="00F4660C">
        <w:rPr>
          <w:rFonts w:ascii="Cambria" w:hAnsi="Cambria" w:cs="Cambria"/>
        </w:rPr>
        <w:t>όλις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λήξει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αποδώσει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χώρο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ελεύθερο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καλή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κατάσταση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αντίθετη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περίπτωση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υποχρεούται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αποζη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ιώσει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8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ισθωτής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δικαίω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αποζη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ίωσης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είωσης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ισθώ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βλάβη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ισθίου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επιχείρησης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θεο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ηνία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άλλη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τυχαία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αιτία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επέλθει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αυτόν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κατακύρωση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ούτε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απαλλάσσεται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καταβολής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ισθώ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εάν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έκανε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χρήση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ισθίου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χωρίς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υπαιτιότητα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8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ανάδοχος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υποχρεούται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παρέχει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άριστη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ποιότητα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αγαθών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υπηρεσιών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εξυπηρετεί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πολίτες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απαιτού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σεβασ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ό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φροντίζει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υπευθυνότητα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σχολαστικότητα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τήρηση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φωνηθέντων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ίδιος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προσωπικό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οφείλουν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περιφέρονται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πολίτες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πνεύ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καλής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θέλησης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κατανόησης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ανεκτικότητας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t>Άρθρο</w:t>
      </w:r>
      <w:r w:rsidRPr="00F4660C">
        <w:rPr>
          <w:rFonts w:ascii="MV Boli" w:hAnsi="MV Boli" w:cs="MV Boli"/>
          <w:b/>
        </w:rPr>
        <w:t xml:space="preserve"> 8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Υπογραφή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της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σύ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βασης</w:t>
      </w:r>
    </w:p>
    <w:p w:rsidR="0041541F" w:rsidRPr="00F4660C" w:rsidRDefault="0041541F" w:rsidP="0041541F">
      <w:pPr>
        <w:numPr>
          <w:ilvl w:val="0"/>
          <w:numId w:val="29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εγγυητής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οφείλουν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έσα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δέκα</w:t>
      </w:r>
      <w:r w:rsidRPr="00F4660C">
        <w:rPr>
          <w:rFonts w:ascii="MV Boli" w:hAnsi="MV Boli" w:cs="MV Boli"/>
        </w:rPr>
        <w:t xml:space="preserve"> (10)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έρες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κοινοποίηση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έγκριση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αποτελέσ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προσέλθουν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σύνταξη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υπογραφή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διαφορετικά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εγγύηση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κατατεθεί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καταπίπτει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υπέρ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χωρίς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δικαστική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παρέ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ενεργείται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επαναληπτική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βάρος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εγγυητή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ενεχο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ένων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δύο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«</w:t>
      </w:r>
      <w:r w:rsidRPr="00F4660C">
        <w:rPr>
          <w:rFonts w:ascii="Cambria" w:hAnsi="Cambria" w:cs="Cambria"/>
        </w:rPr>
        <w:t>επί</w:t>
      </w:r>
      <w:r w:rsidRPr="00F4660C">
        <w:rPr>
          <w:rFonts w:ascii="MV Boli" w:hAnsi="MV Boli" w:cs="MV Boli"/>
        </w:rPr>
        <w:t xml:space="preserve"> </w:t>
      </w:r>
      <w:proofErr w:type="spellStart"/>
      <w:r w:rsidRPr="00F4660C">
        <w:rPr>
          <w:rFonts w:ascii="Cambria" w:hAnsi="Cambria" w:cs="Cambria"/>
        </w:rPr>
        <w:t>έλαττον</w:t>
      </w:r>
      <w:proofErr w:type="spellEnd"/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διαφορά</w:t>
      </w:r>
      <w:r w:rsidRPr="00F4660C">
        <w:rPr>
          <w:rFonts w:ascii="MV Boli" w:hAnsi="MV Boli" w:cs="MV Boli"/>
        </w:rPr>
        <w:t xml:space="preserve">»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εκείνο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προηγού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Αυτό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ισχύει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όταν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κηρύσσεται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έκπτωτος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Μετά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λήξη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παραπάνω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προθεσ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θεωρείται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ότι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καταρτίσθηκε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οριστικά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numPr>
          <w:ilvl w:val="0"/>
          <w:numId w:val="29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πριν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υπογραφή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οφείλει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καταβάλει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εφάπαξ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προκαταβολικά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ίσθω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numPr>
          <w:ilvl w:val="0"/>
          <w:numId w:val="29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περίπτωση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καταβάλει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παραπάνω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ποσό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είναι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δυνατή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υπογραφή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κηρύσσεται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έκπτωτος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όλες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συνέπειες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29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lastRenderedPageBreak/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διεξάγεται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επαναλα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βάνεται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εγκρίνεται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αυστηρή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εφαρ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ογή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διατάξεων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</w:t>
      </w:r>
      <w:r w:rsidRPr="00F4660C">
        <w:rPr>
          <w:rFonts w:ascii="MV Boli" w:hAnsi="MV Boli" w:cs="MV Boli"/>
        </w:rPr>
        <w:t>.</w:t>
      </w:r>
      <w:r w:rsidRPr="00F4660C">
        <w:rPr>
          <w:rFonts w:ascii="Cambria" w:hAnsi="Cambria" w:cs="Cambria"/>
        </w:rPr>
        <w:t>Δ</w:t>
      </w:r>
      <w:r w:rsidRPr="00F4660C">
        <w:rPr>
          <w:rFonts w:ascii="MV Boli" w:hAnsi="MV Boli" w:cs="MV Boli"/>
        </w:rPr>
        <w:t xml:space="preserve">. 270/1981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Κώδικα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ων</w:t>
      </w:r>
      <w:r w:rsidRPr="00F4660C">
        <w:rPr>
          <w:rFonts w:ascii="MV Boli" w:hAnsi="MV Boli" w:cs="MV Boli"/>
        </w:rPr>
        <w:t xml:space="preserve"> (</w:t>
      </w:r>
      <w:r w:rsidRPr="00F4660C">
        <w:rPr>
          <w:rFonts w:ascii="Cambria" w:hAnsi="Cambria" w:cs="Cambria"/>
        </w:rPr>
        <w:t>Ν</w:t>
      </w:r>
      <w:r w:rsidRPr="00F4660C">
        <w:rPr>
          <w:rFonts w:ascii="MV Boli" w:hAnsi="MV Boli" w:cs="MV Boli"/>
        </w:rPr>
        <w:t>. 3463/2006).</w:t>
      </w:r>
    </w:p>
    <w:p w:rsidR="0041541F" w:rsidRPr="00F4660C" w:rsidRDefault="0041541F" w:rsidP="0041541F">
      <w:pPr>
        <w:numPr>
          <w:ilvl w:val="0"/>
          <w:numId w:val="29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Αποκλείεται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ερής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λύση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t>Άρθρο</w:t>
      </w:r>
      <w:r w:rsidRPr="00F4660C">
        <w:rPr>
          <w:rFonts w:ascii="MV Boli" w:hAnsi="MV Boli" w:cs="MV Boli"/>
          <w:b/>
        </w:rPr>
        <w:t xml:space="preserve"> 9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Επανάληψη</w:t>
      </w:r>
      <w:r w:rsidRPr="00F4660C">
        <w:rPr>
          <w:rFonts w:ascii="MV Boli" w:hAnsi="MV Boli" w:cs="MV Boli"/>
          <w:b/>
          <w:u w:val="single"/>
        </w:rPr>
        <w:t xml:space="preserve"> – μ</w:t>
      </w:r>
      <w:r w:rsidRPr="00F4660C">
        <w:rPr>
          <w:rFonts w:ascii="Cambria" w:hAnsi="Cambria" w:cs="Cambria"/>
          <w:b/>
          <w:u w:val="single"/>
        </w:rPr>
        <w:t>αταίωση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της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δη</w:t>
      </w:r>
      <w:r w:rsidRPr="00F4660C">
        <w:rPr>
          <w:rFonts w:ascii="MV Boli" w:hAnsi="MV Boli" w:cs="MV Boli"/>
          <w:b/>
          <w:u w:val="single"/>
        </w:rPr>
        <w:t>μ</w:t>
      </w:r>
      <w:r w:rsidRPr="00F4660C">
        <w:rPr>
          <w:rFonts w:ascii="Cambria" w:hAnsi="Cambria" w:cs="Cambria"/>
          <w:b/>
          <w:u w:val="single"/>
        </w:rPr>
        <w:t>οπρασίας</w:t>
      </w:r>
    </w:p>
    <w:p w:rsidR="0041541F" w:rsidRPr="00F4660C" w:rsidRDefault="0041541F" w:rsidP="0041541F">
      <w:pPr>
        <w:numPr>
          <w:ilvl w:val="0"/>
          <w:numId w:val="30"/>
        </w:numPr>
        <w:suppressAutoHyphens w:val="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επαναλα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βάνεται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άρχου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παρουσιαστεί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κανείς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ενδιαφερό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ετάσχει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</w:t>
      </w:r>
      <w:r w:rsidRPr="00F4660C">
        <w:rPr>
          <w:rFonts w:ascii="MV Boli" w:hAnsi="MV Boli" w:cs="MV Boli"/>
        </w:rPr>
        <w:t xml:space="preserve">’ </w:t>
      </w:r>
      <w:r w:rsidRPr="00F4660C">
        <w:rPr>
          <w:rFonts w:ascii="Cambria" w:hAnsi="Cambria" w:cs="Cambria"/>
        </w:rPr>
        <w:t>αυτήν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φωνα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διατάξεις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άρθρου</w:t>
      </w:r>
      <w:r w:rsidRPr="00F4660C">
        <w:rPr>
          <w:rFonts w:ascii="MV Boli" w:hAnsi="MV Boli" w:cs="MV Boli"/>
        </w:rPr>
        <w:t xml:space="preserve"> 192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</w:t>
      </w:r>
      <w:r w:rsidRPr="00F4660C">
        <w:rPr>
          <w:rFonts w:ascii="MV Boli" w:hAnsi="MV Boli" w:cs="MV Boli"/>
        </w:rPr>
        <w:t xml:space="preserve">. 3463/2006, </w:t>
      </w:r>
      <w:r w:rsidRPr="00F4660C">
        <w:rPr>
          <w:rFonts w:ascii="Cambria" w:hAnsi="Cambria" w:cs="Cambria"/>
        </w:rPr>
        <w:t>αν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δεύτερη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φέρει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αποτέλεσ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εκ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ίσθωση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πορεί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γίνει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απευθείας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φωνία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οποίας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καθορίζει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βούλιο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numPr>
          <w:ilvl w:val="0"/>
          <w:numId w:val="30"/>
        </w:numPr>
        <w:suppressAutoHyphens w:val="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Μπορεί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βουλίου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επαναληφθεί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όταν</w:t>
      </w:r>
      <w:r w:rsidRPr="00F4660C">
        <w:rPr>
          <w:rFonts w:ascii="MV Boli" w:hAnsi="MV Boli" w:cs="MV Boli"/>
        </w:rPr>
        <w:t>:</w:t>
      </w:r>
    </w:p>
    <w:p w:rsidR="0041541F" w:rsidRPr="00F4660C" w:rsidRDefault="0041541F" w:rsidP="0041541F">
      <w:pPr>
        <w:numPr>
          <w:ilvl w:val="0"/>
          <w:numId w:val="31"/>
        </w:numPr>
        <w:suppressAutoHyphens w:val="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αποτέλεσ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εγκριθεί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Γενικό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Γρα</w:t>
      </w:r>
      <w:r w:rsidRPr="00F4660C">
        <w:rPr>
          <w:rFonts w:ascii="MV Boli" w:hAnsi="MV Boli" w:cs="MV Boli"/>
        </w:rPr>
        <w:t>μμ</w:t>
      </w:r>
      <w:r w:rsidRPr="00F4660C">
        <w:rPr>
          <w:rFonts w:ascii="Cambria" w:hAnsi="Cambria" w:cs="Cambria"/>
        </w:rPr>
        <w:t>ατέα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Αποκεντρω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ένης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Διοίκησης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λόγω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φορου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σφάλ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ατος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διενέργεια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, </w:t>
      </w:r>
    </w:p>
    <w:p w:rsidR="0041541F" w:rsidRPr="00F4660C" w:rsidRDefault="0041541F" w:rsidP="0041541F">
      <w:pPr>
        <w:numPr>
          <w:ilvl w:val="0"/>
          <w:numId w:val="31"/>
        </w:numPr>
        <w:suppressAutoHyphens w:val="0"/>
        <w:jc w:val="both"/>
        <w:rPr>
          <w:rFonts w:ascii="MV Boli" w:hAnsi="MV Boli" w:cs="MV Boli"/>
        </w:rPr>
      </w:pP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κατακύρωση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υπογράφει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πρακτικά</w:t>
      </w:r>
      <w:r w:rsidRPr="00F4660C">
        <w:rPr>
          <w:rFonts w:ascii="MV Boli" w:hAnsi="MV Boli" w:cs="MV Boli"/>
        </w:rPr>
        <w:t xml:space="preserve">, </w:t>
      </w:r>
    </w:p>
    <w:p w:rsidR="0041541F" w:rsidRPr="00F4660C" w:rsidRDefault="0041541F" w:rsidP="0041541F">
      <w:pPr>
        <w:numPr>
          <w:ilvl w:val="0"/>
          <w:numId w:val="31"/>
        </w:numPr>
        <w:suppressAutoHyphens w:val="0"/>
        <w:jc w:val="both"/>
        <w:rPr>
          <w:rFonts w:ascii="MV Boli" w:hAnsi="MV Boli" w:cs="MV Boli"/>
        </w:rPr>
      </w:pP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κοινοποίηση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τελευταίο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κατακυρωτικής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προσέλθει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πρόθεσ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σύνταξη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υπογραφή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30"/>
        </w:numPr>
        <w:suppressAutoHyphens w:val="0"/>
        <w:spacing w:before="12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επαναληπτική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γνωστοποιείται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περιληπτική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άρχου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αναφέρεται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πρώτης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οσιεύεται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όπως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αρχική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πέντε</w:t>
      </w:r>
      <w:r w:rsidRPr="00F4660C">
        <w:rPr>
          <w:rFonts w:ascii="MV Boli" w:hAnsi="MV Boli" w:cs="MV Boli"/>
        </w:rPr>
        <w:t xml:space="preserve"> (5) </w:t>
      </w:r>
      <w:r w:rsidRPr="00F4660C">
        <w:rPr>
          <w:rFonts w:ascii="Cambria" w:hAnsi="Cambria" w:cs="Cambria"/>
        </w:rPr>
        <w:t>τουλάχιστον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έρες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πριν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διενέργειά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30"/>
        </w:numPr>
        <w:suppressAutoHyphens w:val="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αταιώνεται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περίπτωση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έλεγχο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δικαιολογητικών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διαπιστωθούν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ελλείψεις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αυτών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αφορούν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όλους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διαγωνιζό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ενους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numPr>
          <w:ilvl w:val="0"/>
          <w:numId w:val="30"/>
        </w:numPr>
        <w:suppressAutoHyphens w:val="0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ότι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δεν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προβλέπεται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παρόντες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όρους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εφαρ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ογή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έχουν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διατάξεις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</w:t>
      </w:r>
      <w:r w:rsidRPr="00F4660C">
        <w:rPr>
          <w:rFonts w:ascii="MV Boli" w:hAnsi="MV Boli" w:cs="MV Boli"/>
        </w:rPr>
        <w:t>.</w:t>
      </w:r>
      <w:r w:rsidRPr="00F4660C">
        <w:rPr>
          <w:rFonts w:ascii="Cambria" w:hAnsi="Cambria" w:cs="Cambria"/>
        </w:rPr>
        <w:t>Δ</w:t>
      </w:r>
      <w:r w:rsidRPr="00F4660C">
        <w:rPr>
          <w:rFonts w:ascii="MV Boli" w:hAnsi="MV Boli" w:cs="MV Boli"/>
        </w:rPr>
        <w:t xml:space="preserve">. 270/1981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</w:t>
      </w:r>
      <w:r w:rsidRPr="00F4660C">
        <w:rPr>
          <w:rFonts w:ascii="MV Boli" w:hAnsi="MV Boli" w:cs="MV Boli"/>
        </w:rPr>
        <w:t>. 3463/2006.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</w:rPr>
      </w:pPr>
      <w:r w:rsidRPr="00F4660C">
        <w:rPr>
          <w:rFonts w:ascii="Cambria" w:hAnsi="Cambria" w:cs="Cambria"/>
          <w:b/>
        </w:rPr>
        <w:t>Άρθρο</w:t>
      </w:r>
      <w:r w:rsidRPr="00F4660C">
        <w:rPr>
          <w:rFonts w:ascii="MV Boli" w:hAnsi="MV Boli" w:cs="MV Boli"/>
          <w:b/>
        </w:rPr>
        <w:t xml:space="preserve"> 10</w:t>
      </w:r>
      <w:r w:rsidRPr="00F4660C">
        <w:rPr>
          <w:rFonts w:ascii="Cambria" w:hAnsi="Cambria" w:cs="Cambria"/>
          <w:b/>
          <w:vertAlign w:val="superscript"/>
        </w:rPr>
        <w:t>ο</w:t>
      </w:r>
    </w:p>
    <w:p w:rsidR="0041541F" w:rsidRPr="00F4660C" w:rsidRDefault="0041541F" w:rsidP="0041541F">
      <w:pPr>
        <w:jc w:val="center"/>
        <w:rPr>
          <w:rFonts w:ascii="MV Boli" w:hAnsi="MV Boli" w:cs="MV Boli"/>
          <w:b/>
          <w:u w:val="single"/>
        </w:rPr>
      </w:pPr>
      <w:r w:rsidRPr="00F4660C">
        <w:rPr>
          <w:rFonts w:ascii="Cambria" w:hAnsi="Cambria" w:cs="Cambria"/>
          <w:b/>
          <w:u w:val="single"/>
        </w:rPr>
        <w:t>Λοιπές</w:t>
      </w:r>
      <w:r w:rsidRPr="00F4660C">
        <w:rPr>
          <w:rFonts w:ascii="MV Boli" w:hAnsi="MV Boli" w:cs="MV Boli"/>
          <w:b/>
          <w:u w:val="single"/>
        </w:rPr>
        <w:t xml:space="preserve"> </w:t>
      </w:r>
      <w:r w:rsidRPr="00F4660C">
        <w:rPr>
          <w:rFonts w:ascii="Cambria" w:hAnsi="Cambria" w:cs="Cambria"/>
          <w:b/>
          <w:u w:val="single"/>
        </w:rPr>
        <w:t>διατάξεις</w:t>
      </w:r>
    </w:p>
    <w:p w:rsidR="0041541F" w:rsidRPr="00F4660C" w:rsidRDefault="0041541F" w:rsidP="0041541F">
      <w:pPr>
        <w:numPr>
          <w:ilvl w:val="0"/>
          <w:numId w:val="32"/>
        </w:numPr>
        <w:tabs>
          <w:tab w:val="num" w:pos="360"/>
          <w:tab w:val="num" w:pos="720"/>
        </w:tabs>
        <w:suppressAutoHyphens w:val="0"/>
        <w:ind w:hanging="1534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παράβαση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οποιουδήποτε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παρούσας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συνεπάγεται</w:t>
      </w:r>
      <w:r w:rsidRPr="00F4660C">
        <w:rPr>
          <w:rFonts w:ascii="MV Boli" w:hAnsi="MV Boli" w:cs="MV Boli"/>
        </w:rPr>
        <w:t>:</w:t>
      </w:r>
    </w:p>
    <w:p w:rsidR="0041541F" w:rsidRPr="00F4660C" w:rsidRDefault="0041541F" w:rsidP="0041541F">
      <w:pPr>
        <w:tabs>
          <w:tab w:val="num" w:pos="426"/>
        </w:tabs>
        <w:ind w:left="426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α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κήρυξη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έκπτωτου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δικαιω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άτων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>,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βουλίου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λύση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σχετικής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. </w:t>
      </w:r>
    </w:p>
    <w:p w:rsidR="0041541F" w:rsidRPr="00F4660C" w:rsidRDefault="0041541F" w:rsidP="0041541F">
      <w:pPr>
        <w:tabs>
          <w:tab w:val="num" w:pos="426"/>
        </w:tabs>
        <w:ind w:left="426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β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βάρος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επανάληψη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εφόσον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κρίνει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τούτο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σκόπι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βούλιο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tabs>
          <w:tab w:val="num" w:pos="426"/>
        </w:tabs>
        <w:ind w:left="426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γ</w:t>
      </w:r>
      <w:r w:rsidRPr="00F4660C">
        <w:rPr>
          <w:rFonts w:ascii="MV Boli" w:hAnsi="MV Boli" w:cs="MV Boli"/>
        </w:rPr>
        <w:t xml:space="preserve">)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αξίωση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αποζη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ίωσης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κάθε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άλλη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ζη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τυχόν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υποστεί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παραπάνω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λόγω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υπαιτιότητας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πλειοδότη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λύση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σύ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βασης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εφόσον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κρίνει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τούτο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σκόπι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βούλιο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pStyle w:val="21"/>
        <w:suppressAutoHyphens w:val="0"/>
        <w:overflowPunct/>
        <w:autoSpaceDE/>
        <w:autoSpaceDN w:val="0"/>
        <w:spacing w:after="0"/>
        <w:rPr>
          <w:rFonts w:ascii="MV Boli" w:hAnsi="MV Boli" w:cs="MV Boli"/>
        </w:rPr>
      </w:pPr>
      <w:r w:rsidRPr="00F4660C">
        <w:rPr>
          <w:rFonts w:ascii="MV Boli" w:hAnsi="MV Boli" w:cs="MV Boli"/>
        </w:rPr>
        <w:lastRenderedPageBreak/>
        <w:t xml:space="preserve">2)   </w:t>
      </w:r>
      <w:r w:rsidRPr="00F4660C">
        <w:rPr>
          <w:rFonts w:ascii="Cambria" w:hAnsi="Cambria" w:cs="Cambria"/>
        </w:rPr>
        <w:t>Ολόκληρη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διακήρυξη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όρων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να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αναρτηθεί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στον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πίνακα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ανακοινώσεων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Τοπικής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Κοινότητας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Φούρκας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ιστοσελίδα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Δή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ου</w:t>
      </w:r>
      <w:r w:rsidRPr="00F4660C">
        <w:rPr>
          <w:rFonts w:ascii="MV Boli" w:hAnsi="MV Boli" w:cs="MV Boli"/>
        </w:rPr>
        <w:t>.</w:t>
      </w:r>
    </w:p>
    <w:p w:rsidR="0041541F" w:rsidRPr="00F4660C" w:rsidRDefault="0041541F" w:rsidP="0041541F">
      <w:pPr>
        <w:widowControl w:val="0"/>
        <w:snapToGrid w:val="0"/>
        <w:ind w:right="26"/>
        <w:jc w:val="both"/>
        <w:rPr>
          <w:rFonts w:ascii="MV Boli" w:hAnsi="MV Boli" w:cs="MV Boli"/>
        </w:rPr>
      </w:pPr>
      <w:r w:rsidRPr="00F4660C">
        <w:rPr>
          <w:rFonts w:ascii="Cambria" w:hAnsi="Cambria" w:cs="Cambria"/>
        </w:rPr>
        <w:t>Πληροφορίες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 </w:t>
      </w:r>
      <w:r w:rsidRPr="00F4660C">
        <w:rPr>
          <w:rFonts w:ascii="Cambria" w:hAnsi="Cambria" w:cs="Cambria"/>
        </w:rPr>
        <w:t>παρέχονται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Γραφείο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του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</w:t>
      </w:r>
      <w:r w:rsidRPr="00F4660C">
        <w:rPr>
          <w:rFonts w:ascii="MV Boli" w:hAnsi="MV Boli" w:cs="MV Boli"/>
        </w:rPr>
        <w:t xml:space="preserve">. </w:t>
      </w:r>
      <w:r w:rsidRPr="00F4660C">
        <w:rPr>
          <w:rFonts w:ascii="Cambria" w:hAnsi="Cambria" w:cs="Cambria"/>
        </w:rPr>
        <w:t>Μιχάλη</w:t>
      </w:r>
      <w:r w:rsidRPr="00F4660C">
        <w:rPr>
          <w:rFonts w:ascii="MV Boli" w:hAnsi="MV Boli" w:cs="MV Boli"/>
        </w:rPr>
        <w:t xml:space="preserve"> </w:t>
      </w:r>
      <w:proofErr w:type="spellStart"/>
      <w:r w:rsidRPr="00F4660C">
        <w:rPr>
          <w:rFonts w:ascii="Cambria" w:hAnsi="Cambria" w:cs="Cambria"/>
        </w:rPr>
        <w:t>Πρασσά</w:t>
      </w:r>
      <w:proofErr w:type="spellEnd"/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κατά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τις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εργάσι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έρες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ώρες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Τηλέφωνο</w:t>
      </w:r>
      <w:r w:rsidRPr="00F4660C">
        <w:rPr>
          <w:rFonts w:ascii="MV Boli" w:hAnsi="MV Boli" w:cs="MV Boli"/>
        </w:rPr>
        <w:t xml:space="preserve"> 2374350162.</w:t>
      </w:r>
    </w:p>
    <w:p w:rsidR="0041541F" w:rsidRPr="00F4660C" w:rsidRDefault="0041541F" w:rsidP="0041541F">
      <w:pPr>
        <w:spacing w:before="120"/>
        <w:jc w:val="both"/>
        <w:rPr>
          <w:rFonts w:ascii="MV Boli" w:hAnsi="MV Boli" w:cs="MV Boli"/>
          <w:color w:val="FF0000"/>
        </w:rPr>
      </w:pPr>
      <w:r w:rsidRPr="00F4660C">
        <w:rPr>
          <w:rFonts w:ascii="Cambria" w:hAnsi="Cambria" w:cs="Cambria"/>
          <w:b/>
        </w:rPr>
        <w:t>Β</w:t>
      </w:r>
      <w:r w:rsidRPr="00F4660C">
        <w:rPr>
          <w:rFonts w:ascii="MV Boli" w:hAnsi="MV Boli" w:cs="MV Boli"/>
          <w:b/>
        </w:rPr>
        <w:t>.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οποία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διενεργήσει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φανερή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προφορική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πλειοδοτική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οπρασία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και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στη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συνέχεια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θα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υποβάλει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το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πρακτικό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για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έγκριση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προς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Οικονο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ική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Επιτροπή</w:t>
      </w:r>
      <w:r w:rsidRPr="00F4660C">
        <w:rPr>
          <w:rFonts w:ascii="MV Boli" w:hAnsi="MV Boli" w:cs="MV Boli"/>
        </w:rPr>
        <w:t xml:space="preserve">, </w:t>
      </w:r>
      <w:r w:rsidRPr="00F4660C">
        <w:rPr>
          <w:rFonts w:ascii="Cambria" w:hAnsi="Cambria" w:cs="Cambria"/>
        </w:rPr>
        <w:t>συγκροτήθηκε</w:t>
      </w:r>
      <w:r w:rsidRPr="00F4660C">
        <w:rPr>
          <w:rFonts w:ascii="MV Boli" w:hAnsi="MV Boli" w:cs="MV Boli"/>
        </w:rPr>
        <w:t xml:space="preserve"> μ</w:t>
      </w:r>
      <w:r w:rsidRPr="00F4660C">
        <w:rPr>
          <w:rFonts w:ascii="Cambria" w:hAnsi="Cambria" w:cs="Cambria"/>
        </w:rPr>
        <w:t>ε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την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αριθ</w:t>
      </w:r>
      <w:r w:rsidRPr="00F4660C">
        <w:rPr>
          <w:rFonts w:ascii="MV Boli" w:hAnsi="MV Boli" w:cs="MV Boli"/>
        </w:rPr>
        <w:t xml:space="preserve">. </w:t>
      </w:r>
      <w:r w:rsidR="00596EF6" w:rsidRPr="00F4660C">
        <w:rPr>
          <w:rFonts w:ascii="MV Boli" w:hAnsi="MV Boli" w:cs="MV Boli"/>
          <w:b/>
        </w:rPr>
        <w:t>286/2017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απόφαση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Δη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οτικού</w:t>
      </w:r>
      <w:r w:rsidRPr="00F4660C">
        <w:rPr>
          <w:rFonts w:ascii="MV Boli" w:hAnsi="MV Boli" w:cs="MV Boli"/>
        </w:rPr>
        <w:t xml:space="preserve"> </w:t>
      </w:r>
      <w:r w:rsidRPr="00F4660C">
        <w:rPr>
          <w:rFonts w:ascii="Cambria" w:hAnsi="Cambria" w:cs="Cambria"/>
        </w:rPr>
        <w:t>Συ</w:t>
      </w:r>
      <w:r w:rsidRPr="00F4660C">
        <w:rPr>
          <w:rFonts w:ascii="MV Boli" w:hAnsi="MV Boli" w:cs="MV Boli"/>
        </w:rPr>
        <w:t>μ</w:t>
      </w:r>
      <w:r w:rsidRPr="00F4660C">
        <w:rPr>
          <w:rFonts w:ascii="Cambria" w:hAnsi="Cambria" w:cs="Cambria"/>
        </w:rPr>
        <w:t>βου</w:t>
      </w:r>
      <w:r w:rsidRPr="00F4660C">
        <w:rPr>
          <w:rFonts w:ascii="Calibri" w:hAnsi="Calibri" w:cs="Calibri"/>
        </w:rPr>
        <w:t>λίου</w:t>
      </w:r>
      <w:r w:rsidRPr="00F4660C">
        <w:rPr>
          <w:rFonts w:ascii="MV Boli" w:hAnsi="MV Boli" w:cs="MV Boli"/>
          <w:color w:val="FF0000"/>
        </w:rPr>
        <w:t>.</w:t>
      </w:r>
    </w:p>
    <w:p w:rsidR="00247A4D" w:rsidRDefault="00247A4D" w:rsidP="005617AB">
      <w:pPr>
        <w:tabs>
          <w:tab w:val="left" w:pos="1701"/>
        </w:tabs>
        <w:spacing w:line="100" w:lineRule="atLeast"/>
        <w:jc w:val="both"/>
        <w:rPr>
          <w:lang w:eastAsia="el-GR"/>
        </w:rPr>
      </w:pPr>
    </w:p>
    <w:p w:rsidR="006624D6" w:rsidRDefault="002D3877" w:rsidP="00562CC3">
      <w:pPr>
        <w:tabs>
          <w:tab w:val="left" w:pos="1701"/>
        </w:tabs>
        <w:spacing w:line="100" w:lineRule="atLeast"/>
        <w:jc w:val="both"/>
        <w:rPr>
          <w:rFonts w:ascii="Calibri" w:hAnsi="Calibri" w:cs="Calibri"/>
          <w:b/>
          <w:bCs/>
          <w:szCs w:val="20"/>
        </w:rPr>
      </w:pPr>
      <w:r>
        <w:rPr>
          <w:b/>
          <w:bCs/>
          <w:szCs w:val="20"/>
        </w:rPr>
        <w:t xml:space="preserve">             </w:t>
      </w:r>
      <w:r w:rsidR="00562CC3">
        <w:rPr>
          <w:b/>
          <w:bCs/>
          <w:szCs w:val="20"/>
        </w:rPr>
        <w:t xml:space="preserve">                                        </w:t>
      </w:r>
      <w:r w:rsidR="00562CC3">
        <w:rPr>
          <w:rFonts w:ascii="Calibri" w:hAnsi="Calibri" w:cs="Calibri"/>
          <w:b/>
          <w:bCs/>
          <w:szCs w:val="20"/>
        </w:rPr>
        <w:t>Ο ΔΗΜΑΡΧΟΣ  ΚΑΣΣΑΝΔΡΑΣ</w:t>
      </w:r>
    </w:p>
    <w:p w:rsidR="00562CC3" w:rsidRDefault="00562CC3" w:rsidP="00562CC3">
      <w:pPr>
        <w:tabs>
          <w:tab w:val="left" w:pos="1701"/>
        </w:tabs>
        <w:spacing w:line="100" w:lineRule="atLeast"/>
        <w:jc w:val="both"/>
        <w:rPr>
          <w:rFonts w:ascii="Calibri" w:hAnsi="Calibri" w:cs="Calibri"/>
          <w:b/>
          <w:bCs/>
          <w:szCs w:val="20"/>
        </w:rPr>
      </w:pPr>
    </w:p>
    <w:p w:rsidR="00562CC3" w:rsidRDefault="00562CC3" w:rsidP="00562CC3">
      <w:pPr>
        <w:tabs>
          <w:tab w:val="left" w:pos="1701"/>
        </w:tabs>
        <w:spacing w:line="100" w:lineRule="atLeast"/>
        <w:jc w:val="both"/>
        <w:rPr>
          <w:rFonts w:ascii="Calibri" w:hAnsi="Calibri" w:cs="Calibri"/>
          <w:b/>
          <w:bCs/>
          <w:szCs w:val="20"/>
        </w:rPr>
      </w:pPr>
    </w:p>
    <w:p w:rsidR="00562CC3" w:rsidRPr="00562CC3" w:rsidRDefault="00562CC3" w:rsidP="00562CC3">
      <w:pPr>
        <w:tabs>
          <w:tab w:val="left" w:pos="1701"/>
        </w:tabs>
        <w:spacing w:line="100" w:lineRule="atLeast"/>
        <w:jc w:val="both"/>
        <w:rPr>
          <w:rFonts w:asciiTheme="minorHAnsi" w:hAnsiTheme="minorHAnsi" w:cs="MV Boli"/>
          <w:b/>
          <w:bCs/>
        </w:rPr>
      </w:pPr>
    </w:p>
    <w:p w:rsidR="006C686E" w:rsidRPr="00F4660C" w:rsidRDefault="006D3BBC" w:rsidP="006D3BBC">
      <w:pPr>
        <w:suppressAutoHyphens w:val="0"/>
        <w:spacing w:line="360" w:lineRule="auto"/>
        <w:rPr>
          <w:rFonts w:ascii="MV Boli" w:hAnsi="MV Boli" w:cs="MV Boli"/>
        </w:rPr>
      </w:pPr>
      <w:r>
        <w:rPr>
          <w:rFonts w:asciiTheme="minorHAnsi" w:hAnsiTheme="minorHAnsi" w:cs="MV Boli"/>
          <w:b/>
          <w:bCs/>
          <w:lang w:eastAsia="el-GR"/>
        </w:rPr>
        <w:t xml:space="preserve">                                                                </w:t>
      </w:r>
      <w:r w:rsidR="00137AF7" w:rsidRPr="00F4660C">
        <w:rPr>
          <w:rFonts w:ascii="Cambria" w:hAnsi="Cambria" w:cs="Cambria"/>
          <w:b/>
          <w:bCs/>
          <w:lang w:eastAsia="el-GR"/>
        </w:rPr>
        <w:t>ΒΑΣΙΛΕΙΟΣ</w:t>
      </w:r>
      <w:r w:rsidR="00137AF7" w:rsidRPr="00F4660C">
        <w:rPr>
          <w:rFonts w:ascii="MV Boli" w:hAnsi="MV Boli" w:cs="MV Boli"/>
          <w:b/>
          <w:bCs/>
          <w:lang w:eastAsia="el-GR"/>
        </w:rPr>
        <w:t xml:space="preserve"> </w:t>
      </w:r>
      <w:r w:rsidR="00137AF7" w:rsidRPr="00F4660C">
        <w:rPr>
          <w:rFonts w:ascii="Cambria" w:hAnsi="Cambria" w:cs="Cambria"/>
          <w:b/>
          <w:bCs/>
          <w:lang w:eastAsia="el-GR"/>
        </w:rPr>
        <w:t>ΚΥΡΙΤΣΗΣ</w:t>
      </w:r>
    </w:p>
    <w:sectPr w:rsidR="006C686E" w:rsidRPr="00F4660C" w:rsidSect="00F67417">
      <w:footerReference w:type="default" r:id="rId8"/>
      <w:pgSz w:w="11906" w:h="16838"/>
      <w:pgMar w:top="720" w:right="1106" w:bottom="765" w:left="1259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05" w:rsidRDefault="00417905">
      <w:r>
        <w:separator/>
      </w:r>
    </w:p>
  </w:endnote>
  <w:endnote w:type="continuationSeparator" w:id="0">
    <w:p w:rsidR="00417905" w:rsidRDefault="0041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DF" w:rsidRDefault="00B63A9F">
    <w:pPr>
      <w:pStyle w:val="ac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30.85pt;height:8.6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Re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" stroked="f">
          <v:fill opacity="0"/>
          <v:textbox inset="0,0,0,0">
            <w:txbxContent>
              <w:p w:rsidR="00552FDF" w:rsidRDefault="00B63A9F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552FD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D3BBC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05" w:rsidRDefault="00417905">
      <w:r>
        <w:separator/>
      </w:r>
    </w:p>
  </w:footnote>
  <w:footnote w:type="continuationSeparator" w:id="0">
    <w:p w:rsidR="00417905" w:rsidRDefault="0041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Cs/>
        <w:color w:val="000000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Cs/>
        <w:color w:val="000000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Arial Narrow" w:eastAsia="SimSun" w:hAnsi="Arial Narrow" w:cs="Tahoma"/>
        <w:sz w:val="24"/>
        <w:szCs w:val="24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2CD6"/>
    <w:multiLevelType w:val="hybridMultilevel"/>
    <w:tmpl w:val="000072AE"/>
    <w:lvl w:ilvl="0" w:tplc="00006952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F666651"/>
    <w:multiLevelType w:val="hybridMultilevel"/>
    <w:tmpl w:val="E146E08A"/>
    <w:lvl w:ilvl="0" w:tplc="0408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16810E5A"/>
    <w:multiLevelType w:val="multilevel"/>
    <w:tmpl w:val="987C5F42"/>
    <w:styleLink w:val="WW8Num1"/>
    <w:lvl w:ilvl="0">
      <w:start w:val="14"/>
      <w:numFmt w:val="decimal"/>
      <w:lvlText w:val="%1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4">
    <w:nsid w:val="269C6328"/>
    <w:multiLevelType w:val="hybridMultilevel"/>
    <w:tmpl w:val="780A8D40"/>
    <w:lvl w:ilvl="0" w:tplc="DCB49D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C4F96"/>
    <w:multiLevelType w:val="hybridMultilevel"/>
    <w:tmpl w:val="06648696"/>
    <w:lvl w:ilvl="0" w:tplc="94DC6AD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03AB7"/>
    <w:multiLevelType w:val="hybridMultilevel"/>
    <w:tmpl w:val="806E80D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26257C"/>
    <w:multiLevelType w:val="hybridMultilevel"/>
    <w:tmpl w:val="0736F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74CB9"/>
    <w:multiLevelType w:val="hybridMultilevel"/>
    <w:tmpl w:val="4A366AFC"/>
    <w:lvl w:ilvl="0" w:tplc="26A624B6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561B2"/>
    <w:multiLevelType w:val="hybridMultilevel"/>
    <w:tmpl w:val="8850FC2E"/>
    <w:lvl w:ilvl="0" w:tplc="DCB49D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36A36"/>
    <w:multiLevelType w:val="hybridMultilevel"/>
    <w:tmpl w:val="55F869F4"/>
    <w:lvl w:ilvl="0" w:tplc="5DACE5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72F0"/>
    <w:multiLevelType w:val="hybridMultilevel"/>
    <w:tmpl w:val="7D48DA32"/>
    <w:lvl w:ilvl="0" w:tplc="DCB49D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A2D7C"/>
    <w:multiLevelType w:val="multilevel"/>
    <w:tmpl w:val="546A014E"/>
    <w:styleLink w:val="WW8Num2"/>
    <w:lvl w:ilvl="0">
      <w:start w:val="511"/>
      <w:numFmt w:val="decimal"/>
      <w:lvlText w:val="%1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3">
    <w:nsid w:val="5D490728"/>
    <w:multiLevelType w:val="hybridMultilevel"/>
    <w:tmpl w:val="818C7400"/>
    <w:lvl w:ilvl="0" w:tplc="94DC6AD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F0F1CDC"/>
    <w:multiLevelType w:val="multilevel"/>
    <w:tmpl w:val="D3B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E0DFC"/>
    <w:multiLevelType w:val="multilevel"/>
    <w:tmpl w:val="811C9348"/>
    <w:styleLink w:val="WW8Num3"/>
    <w:lvl w:ilvl="0">
      <w:start w:val="41"/>
      <w:numFmt w:val="decimal"/>
      <w:lvlText w:val="%1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6">
    <w:nsid w:val="67381670"/>
    <w:multiLevelType w:val="hybridMultilevel"/>
    <w:tmpl w:val="064625A8"/>
    <w:lvl w:ilvl="0" w:tplc="DCB49D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D5B05"/>
    <w:multiLevelType w:val="hybridMultilevel"/>
    <w:tmpl w:val="5622C054"/>
    <w:lvl w:ilvl="0" w:tplc="DCB49D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F2200"/>
    <w:multiLevelType w:val="hybridMultilevel"/>
    <w:tmpl w:val="15DCF93C"/>
    <w:lvl w:ilvl="0" w:tplc="04080013">
      <w:start w:val="1"/>
      <w:numFmt w:val="upperRoman"/>
      <w:lvlText w:val="%1."/>
      <w:lvlJc w:val="righ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96D8F"/>
    <w:multiLevelType w:val="hybridMultilevel"/>
    <w:tmpl w:val="B10EFCCC"/>
    <w:lvl w:ilvl="0" w:tplc="04080013">
      <w:start w:val="1"/>
      <w:numFmt w:val="upperRoman"/>
      <w:lvlText w:val="%1."/>
      <w:lvlJc w:val="right"/>
      <w:pPr>
        <w:ind w:left="789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A2F82"/>
    <w:multiLevelType w:val="hybridMultilevel"/>
    <w:tmpl w:val="A6D6DCC2"/>
    <w:lvl w:ilvl="0" w:tplc="DCB49D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2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16"/>
  </w:num>
  <w:num w:numId="12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8"/>
  </w:num>
  <w:num w:numId="21">
    <w:abstractNumId w:val="10"/>
  </w:num>
  <w:num w:numId="22">
    <w:abstractNumId w:val="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7F65"/>
    <w:rsid w:val="000001AD"/>
    <w:rsid w:val="00000B4F"/>
    <w:rsid w:val="0000136C"/>
    <w:rsid w:val="00001D44"/>
    <w:rsid w:val="00001FAC"/>
    <w:rsid w:val="0000209F"/>
    <w:rsid w:val="00002E66"/>
    <w:rsid w:val="000032F3"/>
    <w:rsid w:val="00003BB9"/>
    <w:rsid w:val="0000472A"/>
    <w:rsid w:val="00005AC7"/>
    <w:rsid w:val="00006173"/>
    <w:rsid w:val="00007C5C"/>
    <w:rsid w:val="0001171E"/>
    <w:rsid w:val="000141C4"/>
    <w:rsid w:val="00014A02"/>
    <w:rsid w:val="00014DDF"/>
    <w:rsid w:val="00014FB9"/>
    <w:rsid w:val="000151EC"/>
    <w:rsid w:val="00016D47"/>
    <w:rsid w:val="00017657"/>
    <w:rsid w:val="00020895"/>
    <w:rsid w:val="000223C1"/>
    <w:rsid w:val="00022C9A"/>
    <w:rsid w:val="00023A41"/>
    <w:rsid w:val="00026495"/>
    <w:rsid w:val="00026EC2"/>
    <w:rsid w:val="00027F38"/>
    <w:rsid w:val="0003004E"/>
    <w:rsid w:val="000305EE"/>
    <w:rsid w:val="000321FE"/>
    <w:rsid w:val="00033099"/>
    <w:rsid w:val="00035660"/>
    <w:rsid w:val="000428F6"/>
    <w:rsid w:val="00043124"/>
    <w:rsid w:val="00044043"/>
    <w:rsid w:val="000453C6"/>
    <w:rsid w:val="00047FA4"/>
    <w:rsid w:val="00050C5A"/>
    <w:rsid w:val="000533C2"/>
    <w:rsid w:val="00053565"/>
    <w:rsid w:val="000560C6"/>
    <w:rsid w:val="000601EE"/>
    <w:rsid w:val="00060864"/>
    <w:rsid w:val="00060B30"/>
    <w:rsid w:val="0006111A"/>
    <w:rsid w:val="00062066"/>
    <w:rsid w:val="00062D8D"/>
    <w:rsid w:val="000660B8"/>
    <w:rsid w:val="0006624C"/>
    <w:rsid w:val="00066B68"/>
    <w:rsid w:val="00067D3F"/>
    <w:rsid w:val="00070125"/>
    <w:rsid w:val="00072659"/>
    <w:rsid w:val="00073FE9"/>
    <w:rsid w:val="00074CFB"/>
    <w:rsid w:val="00074E97"/>
    <w:rsid w:val="00076773"/>
    <w:rsid w:val="00076ABA"/>
    <w:rsid w:val="00081D87"/>
    <w:rsid w:val="000825DE"/>
    <w:rsid w:val="00090ABB"/>
    <w:rsid w:val="00095016"/>
    <w:rsid w:val="00096FA1"/>
    <w:rsid w:val="000A043F"/>
    <w:rsid w:val="000A1EB2"/>
    <w:rsid w:val="000A40B2"/>
    <w:rsid w:val="000A6499"/>
    <w:rsid w:val="000B00B4"/>
    <w:rsid w:val="000B041F"/>
    <w:rsid w:val="000B20CA"/>
    <w:rsid w:val="000B3CF3"/>
    <w:rsid w:val="000B6959"/>
    <w:rsid w:val="000C196A"/>
    <w:rsid w:val="000C1F45"/>
    <w:rsid w:val="000C2CDC"/>
    <w:rsid w:val="000C2FF9"/>
    <w:rsid w:val="000C5BC9"/>
    <w:rsid w:val="000C6340"/>
    <w:rsid w:val="000C7278"/>
    <w:rsid w:val="000C78C8"/>
    <w:rsid w:val="000D1773"/>
    <w:rsid w:val="000D2BEE"/>
    <w:rsid w:val="000D4600"/>
    <w:rsid w:val="000D6545"/>
    <w:rsid w:val="000D73A3"/>
    <w:rsid w:val="000E1E40"/>
    <w:rsid w:val="000E38C5"/>
    <w:rsid w:val="000E52EE"/>
    <w:rsid w:val="000E709B"/>
    <w:rsid w:val="000F02C1"/>
    <w:rsid w:val="000F0FD7"/>
    <w:rsid w:val="000F1BBD"/>
    <w:rsid w:val="000F1D7E"/>
    <w:rsid w:val="000F2253"/>
    <w:rsid w:val="000F3619"/>
    <w:rsid w:val="000F3D31"/>
    <w:rsid w:val="000F7A39"/>
    <w:rsid w:val="001036D4"/>
    <w:rsid w:val="0010449D"/>
    <w:rsid w:val="00104FCF"/>
    <w:rsid w:val="00106271"/>
    <w:rsid w:val="00106DEF"/>
    <w:rsid w:val="00115E39"/>
    <w:rsid w:val="00117A53"/>
    <w:rsid w:val="00117F64"/>
    <w:rsid w:val="00120AF5"/>
    <w:rsid w:val="00120B35"/>
    <w:rsid w:val="00122574"/>
    <w:rsid w:val="0012436F"/>
    <w:rsid w:val="001317AB"/>
    <w:rsid w:val="0013512A"/>
    <w:rsid w:val="00137AF7"/>
    <w:rsid w:val="00140262"/>
    <w:rsid w:val="0014481F"/>
    <w:rsid w:val="00144DE4"/>
    <w:rsid w:val="001462F8"/>
    <w:rsid w:val="001477D2"/>
    <w:rsid w:val="00150D17"/>
    <w:rsid w:val="00151320"/>
    <w:rsid w:val="00152E18"/>
    <w:rsid w:val="00153280"/>
    <w:rsid w:val="0015600D"/>
    <w:rsid w:val="00166B47"/>
    <w:rsid w:val="00166EA7"/>
    <w:rsid w:val="00167ACD"/>
    <w:rsid w:val="00170CE2"/>
    <w:rsid w:val="00173655"/>
    <w:rsid w:val="0017524C"/>
    <w:rsid w:val="00175D40"/>
    <w:rsid w:val="001770E8"/>
    <w:rsid w:val="001776B1"/>
    <w:rsid w:val="00182D68"/>
    <w:rsid w:val="00184C35"/>
    <w:rsid w:val="001876F9"/>
    <w:rsid w:val="00187E2C"/>
    <w:rsid w:val="00190264"/>
    <w:rsid w:val="00190B02"/>
    <w:rsid w:val="0019319B"/>
    <w:rsid w:val="00193CCF"/>
    <w:rsid w:val="00193F39"/>
    <w:rsid w:val="001A13C0"/>
    <w:rsid w:val="001A2987"/>
    <w:rsid w:val="001A5198"/>
    <w:rsid w:val="001A5E4B"/>
    <w:rsid w:val="001A7A38"/>
    <w:rsid w:val="001B00C7"/>
    <w:rsid w:val="001B0585"/>
    <w:rsid w:val="001B08DA"/>
    <w:rsid w:val="001B0903"/>
    <w:rsid w:val="001B173E"/>
    <w:rsid w:val="001B1F6E"/>
    <w:rsid w:val="001B32D7"/>
    <w:rsid w:val="001B37C2"/>
    <w:rsid w:val="001B4791"/>
    <w:rsid w:val="001C26C3"/>
    <w:rsid w:val="001C4575"/>
    <w:rsid w:val="001C7D25"/>
    <w:rsid w:val="001D042A"/>
    <w:rsid w:val="001D0F11"/>
    <w:rsid w:val="001D13A7"/>
    <w:rsid w:val="001D3D24"/>
    <w:rsid w:val="001D421D"/>
    <w:rsid w:val="001D5855"/>
    <w:rsid w:val="001D772D"/>
    <w:rsid w:val="001E15DA"/>
    <w:rsid w:val="001E2CEA"/>
    <w:rsid w:val="001E3402"/>
    <w:rsid w:val="001E422E"/>
    <w:rsid w:val="001E67BD"/>
    <w:rsid w:val="001F1836"/>
    <w:rsid w:val="001F2EDE"/>
    <w:rsid w:val="001F32F4"/>
    <w:rsid w:val="001F4DCC"/>
    <w:rsid w:val="001F6050"/>
    <w:rsid w:val="00200AF6"/>
    <w:rsid w:val="00202285"/>
    <w:rsid w:val="00203D64"/>
    <w:rsid w:val="00204D69"/>
    <w:rsid w:val="00205D09"/>
    <w:rsid w:val="00206702"/>
    <w:rsid w:val="0020683D"/>
    <w:rsid w:val="00211F88"/>
    <w:rsid w:val="00214C44"/>
    <w:rsid w:val="00215BBA"/>
    <w:rsid w:val="00217783"/>
    <w:rsid w:val="00221527"/>
    <w:rsid w:val="002235C1"/>
    <w:rsid w:val="00223878"/>
    <w:rsid w:val="00227202"/>
    <w:rsid w:val="00227CE8"/>
    <w:rsid w:val="00227CFE"/>
    <w:rsid w:val="002308D2"/>
    <w:rsid w:val="002309D6"/>
    <w:rsid w:val="002315C2"/>
    <w:rsid w:val="00232053"/>
    <w:rsid w:val="00233C28"/>
    <w:rsid w:val="00235B7D"/>
    <w:rsid w:val="00235D7D"/>
    <w:rsid w:val="00236006"/>
    <w:rsid w:val="00240E12"/>
    <w:rsid w:val="0024293A"/>
    <w:rsid w:val="0024379F"/>
    <w:rsid w:val="00243FAC"/>
    <w:rsid w:val="0024403E"/>
    <w:rsid w:val="002447F5"/>
    <w:rsid w:val="00245266"/>
    <w:rsid w:val="00245725"/>
    <w:rsid w:val="00247A4D"/>
    <w:rsid w:val="00250DC7"/>
    <w:rsid w:val="0025113F"/>
    <w:rsid w:val="002522E3"/>
    <w:rsid w:val="002523A6"/>
    <w:rsid w:val="002577A3"/>
    <w:rsid w:val="00257DBB"/>
    <w:rsid w:val="0026186E"/>
    <w:rsid w:val="002631ED"/>
    <w:rsid w:val="0026327B"/>
    <w:rsid w:val="0027073E"/>
    <w:rsid w:val="00273FDA"/>
    <w:rsid w:val="00274895"/>
    <w:rsid w:val="00275DC4"/>
    <w:rsid w:val="00277EBB"/>
    <w:rsid w:val="00280321"/>
    <w:rsid w:val="0028124B"/>
    <w:rsid w:val="002823C1"/>
    <w:rsid w:val="0028542E"/>
    <w:rsid w:val="00285E72"/>
    <w:rsid w:val="00290345"/>
    <w:rsid w:val="002909AA"/>
    <w:rsid w:val="00291A81"/>
    <w:rsid w:val="002A0DBC"/>
    <w:rsid w:val="002A264B"/>
    <w:rsid w:val="002A39FE"/>
    <w:rsid w:val="002A405D"/>
    <w:rsid w:val="002A7F60"/>
    <w:rsid w:val="002B135C"/>
    <w:rsid w:val="002B7B3E"/>
    <w:rsid w:val="002B7C9E"/>
    <w:rsid w:val="002C2F21"/>
    <w:rsid w:val="002C48B3"/>
    <w:rsid w:val="002C48DE"/>
    <w:rsid w:val="002C528F"/>
    <w:rsid w:val="002C6089"/>
    <w:rsid w:val="002C7F96"/>
    <w:rsid w:val="002D0876"/>
    <w:rsid w:val="002D1B47"/>
    <w:rsid w:val="002D3877"/>
    <w:rsid w:val="002D58F3"/>
    <w:rsid w:val="002D5D0E"/>
    <w:rsid w:val="002D6602"/>
    <w:rsid w:val="002D6811"/>
    <w:rsid w:val="002D73E9"/>
    <w:rsid w:val="002E0C1B"/>
    <w:rsid w:val="002E121F"/>
    <w:rsid w:val="002E6B67"/>
    <w:rsid w:val="002E7576"/>
    <w:rsid w:val="002F123D"/>
    <w:rsid w:val="002F27E4"/>
    <w:rsid w:val="002F61C3"/>
    <w:rsid w:val="002F64B3"/>
    <w:rsid w:val="002F797E"/>
    <w:rsid w:val="00302264"/>
    <w:rsid w:val="00302791"/>
    <w:rsid w:val="003037F5"/>
    <w:rsid w:val="00304371"/>
    <w:rsid w:val="0030767A"/>
    <w:rsid w:val="00310B1E"/>
    <w:rsid w:val="00310F65"/>
    <w:rsid w:val="003113EE"/>
    <w:rsid w:val="003133A9"/>
    <w:rsid w:val="00316291"/>
    <w:rsid w:val="0031681B"/>
    <w:rsid w:val="00323A60"/>
    <w:rsid w:val="00323E1B"/>
    <w:rsid w:val="0032425D"/>
    <w:rsid w:val="00324914"/>
    <w:rsid w:val="00324DEE"/>
    <w:rsid w:val="003250A9"/>
    <w:rsid w:val="00327BB3"/>
    <w:rsid w:val="00330FB4"/>
    <w:rsid w:val="00333253"/>
    <w:rsid w:val="00333593"/>
    <w:rsid w:val="003346A8"/>
    <w:rsid w:val="00334EA0"/>
    <w:rsid w:val="0033672D"/>
    <w:rsid w:val="003371B3"/>
    <w:rsid w:val="00341D6A"/>
    <w:rsid w:val="00342D8B"/>
    <w:rsid w:val="00345AA5"/>
    <w:rsid w:val="003477BB"/>
    <w:rsid w:val="00347AFD"/>
    <w:rsid w:val="00352198"/>
    <w:rsid w:val="0035345B"/>
    <w:rsid w:val="00353F35"/>
    <w:rsid w:val="00354070"/>
    <w:rsid w:val="00355234"/>
    <w:rsid w:val="0035604C"/>
    <w:rsid w:val="00357E06"/>
    <w:rsid w:val="00360208"/>
    <w:rsid w:val="00360880"/>
    <w:rsid w:val="00365674"/>
    <w:rsid w:val="00365A6E"/>
    <w:rsid w:val="003662DE"/>
    <w:rsid w:val="003665DA"/>
    <w:rsid w:val="0037091B"/>
    <w:rsid w:val="003723B0"/>
    <w:rsid w:val="00372C91"/>
    <w:rsid w:val="003749D3"/>
    <w:rsid w:val="0037736E"/>
    <w:rsid w:val="0037740B"/>
    <w:rsid w:val="003806AB"/>
    <w:rsid w:val="0038110D"/>
    <w:rsid w:val="00381BD5"/>
    <w:rsid w:val="00381CD8"/>
    <w:rsid w:val="00382D0C"/>
    <w:rsid w:val="00383206"/>
    <w:rsid w:val="003879A2"/>
    <w:rsid w:val="00390F85"/>
    <w:rsid w:val="00391DF0"/>
    <w:rsid w:val="00391E05"/>
    <w:rsid w:val="003940C5"/>
    <w:rsid w:val="003943CF"/>
    <w:rsid w:val="003947C2"/>
    <w:rsid w:val="00395E6E"/>
    <w:rsid w:val="0039769D"/>
    <w:rsid w:val="003A0434"/>
    <w:rsid w:val="003A3408"/>
    <w:rsid w:val="003A3781"/>
    <w:rsid w:val="003A4B02"/>
    <w:rsid w:val="003A5883"/>
    <w:rsid w:val="003B0753"/>
    <w:rsid w:val="003B16B6"/>
    <w:rsid w:val="003B405B"/>
    <w:rsid w:val="003B52F6"/>
    <w:rsid w:val="003B547B"/>
    <w:rsid w:val="003B601A"/>
    <w:rsid w:val="003B7339"/>
    <w:rsid w:val="003C0B54"/>
    <w:rsid w:val="003C2893"/>
    <w:rsid w:val="003C36C3"/>
    <w:rsid w:val="003C735F"/>
    <w:rsid w:val="003D00C1"/>
    <w:rsid w:val="003D020A"/>
    <w:rsid w:val="003D056C"/>
    <w:rsid w:val="003D34DD"/>
    <w:rsid w:val="003D5046"/>
    <w:rsid w:val="003E18DD"/>
    <w:rsid w:val="003E1EAA"/>
    <w:rsid w:val="003E5F7B"/>
    <w:rsid w:val="003E766E"/>
    <w:rsid w:val="003F08CA"/>
    <w:rsid w:val="003F202C"/>
    <w:rsid w:val="003F3242"/>
    <w:rsid w:val="003F664C"/>
    <w:rsid w:val="003F73E0"/>
    <w:rsid w:val="003F7F77"/>
    <w:rsid w:val="00400429"/>
    <w:rsid w:val="0040055D"/>
    <w:rsid w:val="00402A57"/>
    <w:rsid w:val="00403279"/>
    <w:rsid w:val="0040398A"/>
    <w:rsid w:val="00403E7F"/>
    <w:rsid w:val="004054C4"/>
    <w:rsid w:val="0040580A"/>
    <w:rsid w:val="0040773B"/>
    <w:rsid w:val="0041541F"/>
    <w:rsid w:val="00415B4A"/>
    <w:rsid w:val="00416EE9"/>
    <w:rsid w:val="00417905"/>
    <w:rsid w:val="00420837"/>
    <w:rsid w:val="0042124B"/>
    <w:rsid w:val="00423641"/>
    <w:rsid w:val="00424F20"/>
    <w:rsid w:val="004267E1"/>
    <w:rsid w:val="004267EB"/>
    <w:rsid w:val="00427AB0"/>
    <w:rsid w:val="00430033"/>
    <w:rsid w:val="0043115C"/>
    <w:rsid w:val="00431206"/>
    <w:rsid w:val="00432345"/>
    <w:rsid w:val="00433C22"/>
    <w:rsid w:val="00434B56"/>
    <w:rsid w:val="00434D74"/>
    <w:rsid w:val="00435833"/>
    <w:rsid w:val="00435BC1"/>
    <w:rsid w:val="00435CA7"/>
    <w:rsid w:val="00442624"/>
    <w:rsid w:val="00442E02"/>
    <w:rsid w:val="004455A1"/>
    <w:rsid w:val="00446AB5"/>
    <w:rsid w:val="00447060"/>
    <w:rsid w:val="00451EFE"/>
    <w:rsid w:val="004522F4"/>
    <w:rsid w:val="00454604"/>
    <w:rsid w:val="00455B19"/>
    <w:rsid w:val="00456A2F"/>
    <w:rsid w:val="00456F1A"/>
    <w:rsid w:val="004623E6"/>
    <w:rsid w:val="004627D4"/>
    <w:rsid w:val="00462CE0"/>
    <w:rsid w:val="004639BF"/>
    <w:rsid w:val="0046452C"/>
    <w:rsid w:val="00464BE6"/>
    <w:rsid w:val="004651D0"/>
    <w:rsid w:val="00466347"/>
    <w:rsid w:val="0046637D"/>
    <w:rsid w:val="004701F1"/>
    <w:rsid w:val="00470E46"/>
    <w:rsid w:val="0047224C"/>
    <w:rsid w:val="004728E5"/>
    <w:rsid w:val="00477F67"/>
    <w:rsid w:val="00481D79"/>
    <w:rsid w:val="00482A78"/>
    <w:rsid w:val="00482CFF"/>
    <w:rsid w:val="00482E3C"/>
    <w:rsid w:val="00484581"/>
    <w:rsid w:val="00485DF8"/>
    <w:rsid w:val="0049336B"/>
    <w:rsid w:val="00494138"/>
    <w:rsid w:val="004965B6"/>
    <w:rsid w:val="004A10F7"/>
    <w:rsid w:val="004A4E67"/>
    <w:rsid w:val="004A5DE0"/>
    <w:rsid w:val="004A6BD3"/>
    <w:rsid w:val="004A7032"/>
    <w:rsid w:val="004A75AC"/>
    <w:rsid w:val="004B0801"/>
    <w:rsid w:val="004B20AA"/>
    <w:rsid w:val="004B315F"/>
    <w:rsid w:val="004B76E1"/>
    <w:rsid w:val="004C00AE"/>
    <w:rsid w:val="004C043A"/>
    <w:rsid w:val="004C25EB"/>
    <w:rsid w:val="004C2944"/>
    <w:rsid w:val="004C29AA"/>
    <w:rsid w:val="004C3FFA"/>
    <w:rsid w:val="004C4388"/>
    <w:rsid w:val="004C702F"/>
    <w:rsid w:val="004C7EED"/>
    <w:rsid w:val="004D2366"/>
    <w:rsid w:val="004D2B8E"/>
    <w:rsid w:val="004D2D82"/>
    <w:rsid w:val="004D384B"/>
    <w:rsid w:val="004E1AF2"/>
    <w:rsid w:val="004E3E38"/>
    <w:rsid w:val="004E46C3"/>
    <w:rsid w:val="004E6249"/>
    <w:rsid w:val="004E69B2"/>
    <w:rsid w:val="004E6B48"/>
    <w:rsid w:val="004E6E0B"/>
    <w:rsid w:val="004F0206"/>
    <w:rsid w:val="004F0D98"/>
    <w:rsid w:val="004F1047"/>
    <w:rsid w:val="004F2150"/>
    <w:rsid w:val="004F338E"/>
    <w:rsid w:val="004F3C91"/>
    <w:rsid w:val="004F479B"/>
    <w:rsid w:val="004F47FE"/>
    <w:rsid w:val="004F59ED"/>
    <w:rsid w:val="004F7F0C"/>
    <w:rsid w:val="00500C1E"/>
    <w:rsid w:val="0050187B"/>
    <w:rsid w:val="00502EF8"/>
    <w:rsid w:val="005034B7"/>
    <w:rsid w:val="00503746"/>
    <w:rsid w:val="005057B7"/>
    <w:rsid w:val="0050643A"/>
    <w:rsid w:val="005078D1"/>
    <w:rsid w:val="00512051"/>
    <w:rsid w:val="0051224C"/>
    <w:rsid w:val="005131BA"/>
    <w:rsid w:val="0051380E"/>
    <w:rsid w:val="005155AA"/>
    <w:rsid w:val="00515825"/>
    <w:rsid w:val="00515FC7"/>
    <w:rsid w:val="00521CCD"/>
    <w:rsid w:val="00522012"/>
    <w:rsid w:val="00523EAA"/>
    <w:rsid w:val="00524870"/>
    <w:rsid w:val="00526554"/>
    <w:rsid w:val="00530303"/>
    <w:rsid w:val="00530B85"/>
    <w:rsid w:val="005322E4"/>
    <w:rsid w:val="00535491"/>
    <w:rsid w:val="005360FF"/>
    <w:rsid w:val="005362CA"/>
    <w:rsid w:val="00536A58"/>
    <w:rsid w:val="005370CD"/>
    <w:rsid w:val="005400A0"/>
    <w:rsid w:val="00540926"/>
    <w:rsid w:val="0054233F"/>
    <w:rsid w:val="00542BFC"/>
    <w:rsid w:val="00546B27"/>
    <w:rsid w:val="005476A9"/>
    <w:rsid w:val="005477C3"/>
    <w:rsid w:val="00550080"/>
    <w:rsid w:val="00551940"/>
    <w:rsid w:val="005526F6"/>
    <w:rsid w:val="00552980"/>
    <w:rsid w:val="00552A37"/>
    <w:rsid w:val="00552FDF"/>
    <w:rsid w:val="00553292"/>
    <w:rsid w:val="00554EA4"/>
    <w:rsid w:val="00560145"/>
    <w:rsid w:val="005614D3"/>
    <w:rsid w:val="00561685"/>
    <w:rsid w:val="005617AB"/>
    <w:rsid w:val="00562CC3"/>
    <w:rsid w:val="0056494B"/>
    <w:rsid w:val="00564B85"/>
    <w:rsid w:val="0056505D"/>
    <w:rsid w:val="00565C9C"/>
    <w:rsid w:val="005661C4"/>
    <w:rsid w:val="00566848"/>
    <w:rsid w:val="00566AA5"/>
    <w:rsid w:val="00570C42"/>
    <w:rsid w:val="00570F4F"/>
    <w:rsid w:val="00572A56"/>
    <w:rsid w:val="0057435A"/>
    <w:rsid w:val="00576468"/>
    <w:rsid w:val="005766FC"/>
    <w:rsid w:val="005805F7"/>
    <w:rsid w:val="00580E91"/>
    <w:rsid w:val="00581211"/>
    <w:rsid w:val="00581C58"/>
    <w:rsid w:val="00581F92"/>
    <w:rsid w:val="00584B64"/>
    <w:rsid w:val="00587039"/>
    <w:rsid w:val="00587BE4"/>
    <w:rsid w:val="005918BD"/>
    <w:rsid w:val="00592C8D"/>
    <w:rsid w:val="00594606"/>
    <w:rsid w:val="00596EF6"/>
    <w:rsid w:val="0059749D"/>
    <w:rsid w:val="005A0059"/>
    <w:rsid w:val="005A46A6"/>
    <w:rsid w:val="005A62B9"/>
    <w:rsid w:val="005A66B1"/>
    <w:rsid w:val="005A6934"/>
    <w:rsid w:val="005A6C39"/>
    <w:rsid w:val="005A79F9"/>
    <w:rsid w:val="005B4602"/>
    <w:rsid w:val="005B47B8"/>
    <w:rsid w:val="005B486A"/>
    <w:rsid w:val="005B56C5"/>
    <w:rsid w:val="005B5A7A"/>
    <w:rsid w:val="005B5F2A"/>
    <w:rsid w:val="005B66A4"/>
    <w:rsid w:val="005C113E"/>
    <w:rsid w:val="005C1458"/>
    <w:rsid w:val="005D2EC1"/>
    <w:rsid w:val="005D3A35"/>
    <w:rsid w:val="005D5123"/>
    <w:rsid w:val="005D5B7C"/>
    <w:rsid w:val="005D72CE"/>
    <w:rsid w:val="005D733A"/>
    <w:rsid w:val="005E0FF6"/>
    <w:rsid w:val="005E18B2"/>
    <w:rsid w:val="005E2758"/>
    <w:rsid w:val="005E501F"/>
    <w:rsid w:val="005E7B2A"/>
    <w:rsid w:val="005F10DE"/>
    <w:rsid w:val="005F4D61"/>
    <w:rsid w:val="005F4F18"/>
    <w:rsid w:val="005F6DA0"/>
    <w:rsid w:val="005F71D4"/>
    <w:rsid w:val="00602572"/>
    <w:rsid w:val="00602A10"/>
    <w:rsid w:val="006041A9"/>
    <w:rsid w:val="00611521"/>
    <w:rsid w:val="006136A7"/>
    <w:rsid w:val="00614819"/>
    <w:rsid w:val="006158CF"/>
    <w:rsid w:val="006168F2"/>
    <w:rsid w:val="00617A8E"/>
    <w:rsid w:val="00620564"/>
    <w:rsid w:val="006207DC"/>
    <w:rsid w:val="0062316D"/>
    <w:rsid w:val="006238A6"/>
    <w:rsid w:val="00624B91"/>
    <w:rsid w:val="00624D24"/>
    <w:rsid w:val="00625007"/>
    <w:rsid w:val="00625091"/>
    <w:rsid w:val="0063062A"/>
    <w:rsid w:val="006306C1"/>
    <w:rsid w:val="006323D3"/>
    <w:rsid w:val="006335D3"/>
    <w:rsid w:val="00635E41"/>
    <w:rsid w:val="006375D9"/>
    <w:rsid w:val="00642C2A"/>
    <w:rsid w:val="00643C57"/>
    <w:rsid w:val="00645FBC"/>
    <w:rsid w:val="006465D8"/>
    <w:rsid w:val="00646994"/>
    <w:rsid w:val="00646A5E"/>
    <w:rsid w:val="00647F7C"/>
    <w:rsid w:val="006509DC"/>
    <w:rsid w:val="00652726"/>
    <w:rsid w:val="00652D4B"/>
    <w:rsid w:val="006543B6"/>
    <w:rsid w:val="006604BB"/>
    <w:rsid w:val="00661F0B"/>
    <w:rsid w:val="00662082"/>
    <w:rsid w:val="006624D6"/>
    <w:rsid w:val="0066297D"/>
    <w:rsid w:val="00664BC8"/>
    <w:rsid w:val="00664D2D"/>
    <w:rsid w:val="006651CC"/>
    <w:rsid w:val="00665C4E"/>
    <w:rsid w:val="0067206D"/>
    <w:rsid w:val="00672310"/>
    <w:rsid w:val="0067480C"/>
    <w:rsid w:val="00675268"/>
    <w:rsid w:val="00676784"/>
    <w:rsid w:val="00676E63"/>
    <w:rsid w:val="006771F0"/>
    <w:rsid w:val="00680100"/>
    <w:rsid w:val="006805E3"/>
    <w:rsid w:val="00681931"/>
    <w:rsid w:val="00682215"/>
    <w:rsid w:val="0068272A"/>
    <w:rsid w:val="00682735"/>
    <w:rsid w:val="00683671"/>
    <w:rsid w:val="00684F29"/>
    <w:rsid w:val="00685974"/>
    <w:rsid w:val="006866C7"/>
    <w:rsid w:val="00690BE2"/>
    <w:rsid w:val="00693CC1"/>
    <w:rsid w:val="0069436E"/>
    <w:rsid w:val="00696E85"/>
    <w:rsid w:val="0069737D"/>
    <w:rsid w:val="006A123A"/>
    <w:rsid w:val="006A1663"/>
    <w:rsid w:val="006A3575"/>
    <w:rsid w:val="006A5735"/>
    <w:rsid w:val="006A7038"/>
    <w:rsid w:val="006B0AFA"/>
    <w:rsid w:val="006B1A8D"/>
    <w:rsid w:val="006B21CC"/>
    <w:rsid w:val="006B252E"/>
    <w:rsid w:val="006B29C6"/>
    <w:rsid w:val="006B2EBA"/>
    <w:rsid w:val="006B4716"/>
    <w:rsid w:val="006C067F"/>
    <w:rsid w:val="006C116E"/>
    <w:rsid w:val="006C42DF"/>
    <w:rsid w:val="006C615E"/>
    <w:rsid w:val="006C686E"/>
    <w:rsid w:val="006C7A33"/>
    <w:rsid w:val="006D26AF"/>
    <w:rsid w:val="006D350C"/>
    <w:rsid w:val="006D3BBC"/>
    <w:rsid w:val="006D3CF6"/>
    <w:rsid w:val="006D7438"/>
    <w:rsid w:val="006E05B8"/>
    <w:rsid w:val="006E28E6"/>
    <w:rsid w:val="006E4000"/>
    <w:rsid w:val="006E4CD8"/>
    <w:rsid w:val="006E5A51"/>
    <w:rsid w:val="006F0A80"/>
    <w:rsid w:val="006F0D0D"/>
    <w:rsid w:val="006F1843"/>
    <w:rsid w:val="006F3069"/>
    <w:rsid w:val="006F46FC"/>
    <w:rsid w:val="006F4892"/>
    <w:rsid w:val="006F4BC5"/>
    <w:rsid w:val="00701642"/>
    <w:rsid w:val="00701AE2"/>
    <w:rsid w:val="00702039"/>
    <w:rsid w:val="0070410C"/>
    <w:rsid w:val="0070448C"/>
    <w:rsid w:val="00704A96"/>
    <w:rsid w:val="00706FA8"/>
    <w:rsid w:val="007076DE"/>
    <w:rsid w:val="00707B3E"/>
    <w:rsid w:val="007116AA"/>
    <w:rsid w:val="00711E40"/>
    <w:rsid w:val="007133CB"/>
    <w:rsid w:val="007148A4"/>
    <w:rsid w:val="00715722"/>
    <w:rsid w:val="00716989"/>
    <w:rsid w:val="00716F02"/>
    <w:rsid w:val="00717019"/>
    <w:rsid w:val="0071730E"/>
    <w:rsid w:val="00720D06"/>
    <w:rsid w:val="00721422"/>
    <w:rsid w:val="007219FF"/>
    <w:rsid w:val="007224B1"/>
    <w:rsid w:val="00722506"/>
    <w:rsid w:val="00724E32"/>
    <w:rsid w:val="007266EE"/>
    <w:rsid w:val="007310B8"/>
    <w:rsid w:val="00733A38"/>
    <w:rsid w:val="00733F75"/>
    <w:rsid w:val="00735F14"/>
    <w:rsid w:val="00736F9E"/>
    <w:rsid w:val="00737ED2"/>
    <w:rsid w:val="0074029F"/>
    <w:rsid w:val="00740AB4"/>
    <w:rsid w:val="00742709"/>
    <w:rsid w:val="007435E1"/>
    <w:rsid w:val="00743FFA"/>
    <w:rsid w:val="00745AE1"/>
    <w:rsid w:val="007468AC"/>
    <w:rsid w:val="00747423"/>
    <w:rsid w:val="007522CA"/>
    <w:rsid w:val="00753989"/>
    <w:rsid w:val="007543A1"/>
    <w:rsid w:val="007576B8"/>
    <w:rsid w:val="007610BA"/>
    <w:rsid w:val="007611C6"/>
    <w:rsid w:val="007617C5"/>
    <w:rsid w:val="007618A7"/>
    <w:rsid w:val="007621A1"/>
    <w:rsid w:val="007644EC"/>
    <w:rsid w:val="00770FC1"/>
    <w:rsid w:val="007714DE"/>
    <w:rsid w:val="00772B7D"/>
    <w:rsid w:val="00772DFC"/>
    <w:rsid w:val="00772FB5"/>
    <w:rsid w:val="00773A86"/>
    <w:rsid w:val="00774273"/>
    <w:rsid w:val="0077537B"/>
    <w:rsid w:val="00776E97"/>
    <w:rsid w:val="00777C0B"/>
    <w:rsid w:val="00783472"/>
    <w:rsid w:val="0078379F"/>
    <w:rsid w:val="007837C4"/>
    <w:rsid w:val="00783885"/>
    <w:rsid w:val="00783A68"/>
    <w:rsid w:val="00784C56"/>
    <w:rsid w:val="00785D21"/>
    <w:rsid w:val="00787F18"/>
    <w:rsid w:val="00792141"/>
    <w:rsid w:val="007926FD"/>
    <w:rsid w:val="0079431D"/>
    <w:rsid w:val="00795F3A"/>
    <w:rsid w:val="007A0E29"/>
    <w:rsid w:val="007A1E7A"/>
    <w:rsid w:val="007A41D8"/>
    <w:rsid w:val="007A4BCC"/>
    <w:rsid w:val="007A4C74"/>
    <w:rsid w:val="007A50F5"/>
    <w:rsid w:val="007A5E83"/>
    <w:rsid w:val="007A6908"/>
    <w:rsid w:val="007A7D41"/>
    <w:rsid w:val="007B0DC1"/>
    <w:rsid w:val="007B1799"/>
    <w:rsid w:val="007B2058"/>
    <w:rsid w:val="007B2A39"/>
    <w:rsid w:val="007B352B"/>
    <w:rsid w:val="007B3ADA"/>
    <w:rsid w:val="007B73EB"/>
    <w:rsid w:val="007B742D"/>
    <w:rsid w:val="007C1B63"/>
    <w:rsid w:val="007C4E98"/>
    <w:rsid w:val="007C78AE"/>
    <w:rsid w:val="007C7E10"/>
    <w:rsid w:val="007C7FBD"/>
    <w:rsid w:val="007D1180"/>
    <w:rsid w:val="007D1B54"/>
    <w:rsid w:val="007D352F"/>
    <w:rsid w:val="007D42A2"/>
    <w:rsid w:val="007D7612"/>
    <w:rsid w:val="007D7F6D"/>
    <w:rsid w:val="007E39DE"/>
    <w:rsid w:val="007E3E8C"/>
    <w:rsid w:val="007E4510"/>
    <w:rsid w:val="007E7234"/>
    <w:rsid w:val="007F1C8C"/>
    <w:rsid w:val="007F1D1C"/>
    <w:rsid w:val="007F2050"/>
    <w:rsid w:val="007F472D"/>
    <w:rsid w:val="007F4C9C"/>
    <w:rsid w:val="007F55DB"/>
    <w:rsid w:val="007F5B4D"/>
    <w:rsid w:val="007F6D7F"/>
    <w:rsid w:val="007F77D2"/>
    <w:rsid w:val="00800F69"/>
    <w:rsid w:val="0080259D"/>
    <w:rsid w:val="00802785"/>
    <w:rsid w:val="008027CF"/>
    <w:rsid w:val="00805D0F"/>
    <w:rsid w:val="00810846"/>
    <w:rsid w:val="00810D51"/>
    <w:rsid w:val="0081113E"/>
    <w:rsid w:val="00811CF7"/>
    <w:rsid w:val="0081204A"/>
    <w:rsid w:val="00812D52"/>
    <w:rsid w:val="00815A3C"/>
    <w:rsid w:val="00817990"/>
    <w:rsid w:val="008231E7"/>
    <w:rsid w:val="00824F25"/>
    <w:rsid w:val="00825D09"/>
    <w:rsid w:val="00826393"/>
    <w:rsid w:val="00831D38"/>
    <w:rsid w:val="0083238E"/>
    <w:rsid w:val="0083252C"/>
    <w:rsid w:val="00834AD7"/>
    <w:rsid w:val="00834EA9"/>
    <w:rsid w:val="00836E84"/>
    <w:rsid w:val="00843CBE"/>
    <w:rsid w:val="00843D87"/>
    <w:rsid w:val="00843DFE"/>
    <w:rsid w:val="0084412A"/>
    <w:rsid w:val="008445AA"/>
    <w:rsid w:val="00846736"/>
    <w:rsid w:val="00846F9B"/>
    <w:rsid w:val="00851045"/>
    <w:rsid w:val="008531E5"/>
    <w:rsid w:val="00853794"/>
    <w:rsid w:val="008540E6"/>
    <w:rsid w:val="008549F8"/>
    <w:rsid w:val="008555A8"/>
    <w:rsid w:val="00856755"/>
    <w:rsid w:val="00860B1B"/>
    <w:rsid w:val="00860D17"/>
    <w:rsid w:val="00863338"/>
    <w:rsid w:val="00864730"/>
    <w:rsid w:val="0086614C"/>
    <w:rsid w:val="00870380"/>
    <w:rsid w:val="00872639"/>
    <w:rsid w:val="00873501"/>
    <w:rsid w:val="00877F5D"/>
    <w:rsid w:val="00883F09"/>
    <w:rsid w:val="008850E4"/>
    <w:rsid w:val="0088647A"/>
    <w:rsid w:val="00886909"/>
    <w:rsid w:val="00886B00"/>
    <w:rsid w:val="00886ECF"/>
    <w:rsid w:val="008918EE"/>
    <w:rsid w:val="008A0BD1"/>
    <w:rsid w:val="008A4019"/>
    <w:rsid w:val="008A5412"/>
    <w:rsid w:val="008A7167"/>
    <w:rsid w:val="008A7DD4"/>
    <w:rsid w:val="008B0568"/>
    <w:rsid w:val="008B167F"/>
    <w:rsid w:val="008B3561"/>
    <w:rsid w:val="008B6A01"/>
    <w:rsid w:val="008B6D93"/>
    <w:rsid w:val="008C568E"/>
    <w:rsid w:val="008D0690"/>
    <w:rsid w:val="008D50B5"/>
    <w:rsid w:val="008D6690"/>
    <w:rsid w:val="008E4E6A"/>
    <w:rsid w:val="008E5987"/>
    <w:rsid w:val="008E602F"/>
    <w:rsid w:val="008E74D3"/>
    <w:rsid w:val="008E7AD2"/>
    <w:rsid w:val="008E7C6F"/>
    <w:rsid w:val="008F078C"/>
    <w:rsid w:val="008F18F1"/>
    <w:rsid w:val="008F50E7"/>
    <w:rsid w:val="008F7AF6"/>
    <w:rsid w:val="009050AA"/>
    <w:rsid w:val="00905F60"/>
    <w:rsid w:val="00907109"/>
    <w:rsid w:val="00910C67"/>
    <w:rsid w:val="00912B04"/>
    <w:rsid w:val="00913A37"/>
    <w:rsid w:val="00914AED"/>
    <w:rsid w:val="00916010"/>
    <w:rsid w:val="0091626F"/>
    <w:rsid w:val="00920A44"/>
    <w:rsid w:val="00920D68"/>
    <w:rsid w:val="0092419E"/>
    <w:rsid w:val="00925218"/>
    <w:rsid w:val="00926966"/>
    <w:rsid w:val="0093199F"/>
    <w:rsid w:val="009331A5"/>
    <w:rsid w:val="0093336B"/>
    <w:rsid w:val="009421AD"/>
    <w:rsid w:val="0094260F"/>
    <w:rsid w:val="009426B2"/>
    <w:rsid w:val="009429EA"/>
    <w:rsid w:val="00942E96"/>
    <w:rsid w:val="00942F2D"/>
    <w:rsid w:val="00945641"/>
    <w:rsid w:val="00947599"/>
    <w:rsid w:val="00952079"/>
    <w:rsid w:val="00952D30"/>
    <w:rsid w:val="00953FC2"/>
    <w:rsid w:val="0095549E"/>
    <w:rsid w:val="00955613"/>
    <w:rsid w:val="009569A0"/>
    <w:rsid w:val="00956FE3"/>
    <w:rsid w:val="009603A8"/>
    <w:rsid w:val="00961A1B"/>
    <w:rsid w:val="00962D5C"/>
    <w:rsid w:val="00963CD2"/>
    <w:rsid w:val="00964572"/>
    <w:rsid w:val="00964B09"/>
    <w:rsid w:val="00964B49"/>
    <w:rsid w:val="00967CC9"/>
    <w:rsid w:val="009706AA"/>
    <w:rsid w:val="009745E0"/>
    <w:rsid w:val="00974FE3"/>
    <w:rsid w:val="00975709"/>
    <w:rsid w:val="009776C6"/>
    <w:rsid w:val="00983DE7"/>
    <w:rsid w:val="009843FE"/>
    <w:rsid w:val="0098616C"/>
    <w:rsid w:val="0098616E"/>
    <w:rsid w:val="00987A53"/>
    <w:rsid w:val="0099052C"/>
    <w:rsid w:val="00990B04"/>
    <w:rsid w:val="00990E9C"/>
    <w:rsid w:val="00991F99"/>
    <w:rsid w:val="009923DC"/>
    <w:rsid w:val="0099245E"/>
    <w:rsid w:val="00993DBF"/>
    <w:rsid w:val="00995EA1"/>
    <w:rsid w:val="00997AB5"/>
    <w:rsid w:val="009A33D4"/>
    <w:rsid w:val="009A41BD"/>
    <w:rsid w:val="009A6041"/>
    <w:rsid w:val="009A670E"/>
    <w:rsid w:val="009A6D8E"/>
    <w:rsid w:val="009A7F27"/>
    <w:rsid w:val="009B1D2B"/>
    <w:rsid w:val="009B30CB"/>
    <w:rsid w:val="009B3220"/>
    <w:rsid w:val="009B4550"/>
    <w:rsid w:val="009B4727"/>
    <w:rsid w:val="009B60BB"/>
    <w:rsid w:val="009C0E16"/>
    <w:rsid w:val="009C10A2"/>
    <w:rsid w:val="009C26B5"/>
    <w:rsid w:val="009C28DE"/>
    <w:rsid w:val="009C3177"/>
    <w:rsid w:val="009C6AF5"/>
    <w:rsid w:val="009C6C18"/>
    <w:rsid w:val="009D180C"/>
    <w:rsid w:val="009D237B"/>
    <w:rsid w:val="009D379C"/>
    <w:rsid w:val="009D3A07"/>
    <w:rsid w:val="009D3B7B"/>
    <w:rsid w:val="009D3E86"/>
    <w:rsid w:val="009D4026"/>
    <w:rsid w:val="009D55C3"/>
    <w:rsid w:val="009D597B"/>
    <w:rsid w:val="009D6260"/>
    <w:rsid w:val="009E0235"/>
    <w:rsid w:val="009E0AAB"/>
    <w:rsid w:val="009E17E2"/>
    <w:rsid w:val="009E3737"/>
    <w:rsid w:val="009E4046"/>
    <w:rsid w:val="009E4670"/>
    <w:rsid w:val="009E57A1"/>
    <w:rsid w:val="009E604F"/>
    <w:rsid w:val="009E760A"/>
    <w:rsid w:val="009F2977"/>
    <w:rsid w:val="009F33BE"/>
    <w:rsid w:val="009F4643"/>
    <w:rsid w:val="009F5FBC"/>
    <w:rsid w:val="009F6168"/>
    <w:rsid w:val="00A009C8"/>
    <w:rsid w:val="00A01831"/>
    <w:rsid w:val="00A01AC4"/>
    <w:rsid w:val="00A032FC"/>
    <w:rsid w:val="00A035C6"/>
    <w:rsid w:val="00A04285"/>
    <w:rsid w:val="00A04E2D"/>
    <w:rsid w:val="00A04FE7"/>
    <w:rsid w:val="00A0603E"/>
    <w:rsid w:val="00A06CCB"/>
    <w:rsid w:val="00A0783D"/>
    <w:rsid w:val="00A10B2B"/>
    <w:rsid w:val="00A11259"/>
    <w:rsid w:val="00A126CD"/>
    <w:rsid w:val="00A137E8"/>
    <w:rsid w:val="00A2183B"/>
    <w:rsid w:val="00A23700"/>
    <w:rsid w:val="00A2444D"/>
    <w:rsid w:val="00A27D04"/>
    <w:rsid w:val="00A27EC5"/>
    <w:rsid w:val="00A302F3"/>
    <w:rsid w:val="00A30A27"/>
    <w:rsid w:val="00A32476"/>
    <w:rsid w:val="00A33D59"/>
    <w:rsid w:val="00A355BD"/>
    <w:rsid w:val="00A356A1"/>
    <w:rsid w:val="00A35AED"/>
    <w:rsid w:val="00A40ADF"/>
    <w:rsid w:val="00A41123"/>
    <w:rsid w:val="00A41875"/>
    <w:rsid w:val="00A42B8B"/>
    <w:rsid w:val="00A433EA"/>
    <w:rsid w:val="00A501C5"/>
    <w:rsid w:val="00A5213C"/>
    <w:rsid w:val="00A535E1"/>
    <w:rsid w:val="00A540B9"/>
    <w:rsid w:val="00A54353"/>
    <w:rsid w:val="00A54459"/>
    <w:rsid w:val="00A545AD"/>
    <w:rsid w:val="00A55064"/>
    <w:rsid w:val="00A55D53"/>
    <w:rsid w:val="00A56A54"/>
    <w:rsid w:val="00A56CB6"/>
    <w:rsid w:val="00A570C8"/>
    <w:rsid w:val="00A5762E"/>
    <w:rsid w:val="00A6030B"/>
    <w:rsid w:val="00A60E9C"/>
    <w:rsid w:val="00A62882"/>
    <w:rsid w:val="00A63A2C"/>
    <w:rsid w:val="00A66A3E"/>
    <w:rsid w:val="00A67198"/>
    <w:rsid w:val="00A72807"/>
    <w:rsid w:val="00A74750"/>
    <w:rsid w:val="00A76926"/>
    <w:rsid w:val="00A769DD"/>
    <w:rsid w:val="00A76B5B"/>
    <w:rsid w:val="00A8180E"/>
    <w:rsid w:val="00A82F3F"/>
    <w:rsid w:val="00A836FE"/>
    <w:rsid w:val="00A83ECF"/>
    <w:rsid w:val="00A85142"/>
    <w:rsid w:val="00A87F21"/>
    <w:rsid w:val="00A90B99"/>
    <w:rsid w:val="00A91C61"/>
    <w:rsid w:val="00A9265A"/>
    <w:rsid w:val="00A93954"/>
    <w:rsid w:val="00A939C9"/>
    <w:rsid w:val="00A95EC0"/>
    <w:rsid w:val="00A97154"/>
    <w:rsid w:val="00A97219"/>
    <w:rsid w:val="00A97807"/>
    <w:rsid w:val="00AA0587"/>
    <w:rsid w:val="00AA1529"/>
    <w:rsid w:val="00AA23AC"/>
    <w:rsid w:val="00AA2BA2"/>
    <w:rsid w:val="00AA3D68"/>
    <w:rsid w:val="00AA4598"/>
    <w:rsid w:val="00AA46F1"/>
    <w:rsid w:val="00AA5210"/>
    <w:rsid w:val="00AA7EA6"/>
    <w:rsid w:val="00AB00BC"/>
    <w:rsid w:val="00AB076A"/>
    <w:rsid w:val="00AB0FAE"/>
    <w:rsid w:val="00AB36B1"/>
    <w:rsid w:val="00AB3BF7"/>
    <w:rsid w:val="00AB419B"/>
    <w:rsid w:val="00AB4C80"/>
    <w:rsid w:val="00AC095B"/>
    <w:rsid w:val="00AC47F0"/>
    <w:rsid w:val="00AC504E"/>
    <w:rsid w:val="00AC7781"/>
    <w:rsid w:val="00AD0AC3"/>
    <w:rsid w:val="00AD0BC1"/>
    <w:rsid w:val="00AD15B3"/>
    <w:rsid w:val="00AD6E27"/>
    <w:rsid w:val="00AE0DAB"/>
    <w:rsid w:val="00AE1B4D"/>
    <w:rsid w:val="00AE42FE"/>
    <w:rsid w:val="00AE45D5"/>
    <w:rsid w:val="00AE46B4"/>
    <w:rsid w:val="00AE5FC4"/>
    <w:rsid w:val="00AE6319"/>
    <w:rsid w:val="00AE733D"/>
    <w:rsid w:val="00AE76D0"/>
    <w:rsid w:val="00AF01C0"/>
    <w:rsid w:val="00AF0ECB"/>
    <w:rsid w:val="00AF0FC3"/>
    <w:rsid w:val="00AF1969"/>
    <w:rsid w:val="00AF2D21"/>
    <w:rsid w:val="00AF57A4"/>
    <w:rsid w:val="00AF5EF5"/>
    <w:rsid w:val="00AF6221"/>
    <w:rsid w:val="00AF731A"/>
    <w:rsid w:val="00B004D2"/>
    <w:rsid w:val="00B028CA"/>
    <w:rsid w:val="00B04067"/>
    <w:rsid w:val="00B053E9"/>
    <w:rsid w:val="00B05D0C"/>
    <w:rsid w:val="00B05E79"/>
    <w:rsid w:val="00B069AF"/>
    <w:rsid w:val="00B076C7"/>
    <w:rsid w:val="00B12112"/>
    <w:rsid w:val="00B127D7"/>
    <w:rsid w:val="00B13851"/>
    <w:rsid w:val="00B13C4C"/>
    <w:rsid w:val="00B13F9A"/>
    <w:rsid w:val="00B1409F"/>
    <w:rsid w:val="00B14A85"/>
    <w:rsid w:val="00B16333"/>
    <w:rsid w:val="00B17060"/>
    <w:rsid w:val="00B205F0"/>
    <w:rsid w:val="00B21055"/>
    <w:rsid w:val="00B2253E"/>
    <w:rsid w:val="00B24037"/>
    <w:rsid w:val="00B2579E"/>
    <w:rsid w:val="00B2591D"/>
    <w:rsid w:val="00B25FFF"/>
    <w:rsid w:val="00B30E63"/>
    <w:rsid w:val="00B32202"/>
    <w:rsid w:val="00B35800"/>
    <w:rsid w:val="00B35A37"/>
    <w:rsid w:val="00B3624C"/>
    <w:rsid w:val="00B3735B"/>
    <w:rsid w:val="00B37C46"/>
    <w:rsid w:val="00B40364"/>
    <w:rsid w:val="00B41260"/>
    <w:rsid w:val="00B41EE6"/>
    <w:rsid w:val="00B441FA"/>
    <w:rsid w:val="00B464A7"/>
    <w:rsid w:val="00B47F92"/>
    <w:rsid w:val="00B50D89"/>
    <w:rsid w:val="00B51AA3"/>
    <w:rsid w:val="00B53ABA"/>
    <w:rsid w:val="00B53C38"/>
    <w:rsid w:val="00B5613A"/>
    <w:rsid w:val="00B5693B"/>
    <w:rsid w:val="00B607B3"/>
    <w:rsid w:val="00B61BF5"/>
    <w:rsid w:val="00B61F7F"/>
    <w:rsid w:val="00B62F6D"/>
    <w:rsid w:val="00B63A9F"/>
    <w:rsid w:val="00B63AFB"/>
    <w:rsid w:val="00B65454"/>
    <w:rsid w:val="00B70330"/>
    <w:rsid w:val="00B7394D"/>
    <w:rsid w:val="00B740B7"/>
    <w:rsid w:val="00B75335"/>
    <w:rsid w:val="00B772F0"/>
    <w:rsid w:val="00B826B7"/>
    <w:rsid w:val="00B82859"/>
    <w:rsid w:val="00B85F31"/>
    <w:rsid w:val="00B86121"/>
    <w:rsid w:val="00B86E84"/>
    <w:rsid w:val="00B8704A"/>
    <w:rsid w:val="00B914B1"/>
    <w:rsid w:val="00B925A2"/>
    <w:rsid w:val="00B93142"/>
    <w:rsid w:val="00B962BE"/>
    <w:rsid w:val="00B97E28"/>
    <w:rsid w:val="00BA0A72"/>
    <w:rsid w:val="00BA2403"/>
    <w:rsid w:val="00BA2A49"/>
    <w:rsid w:val="00BA4259"/>
    <w:rsid w:val="00BA4CDE"/>
    <w:rsid w:val="00BA4E4E"/>
    <w:rsid w:val="00BA65B4"/>
    <w:rsid w:val="00BA7B4A"/>
    <w:rsid w:val="00BB1C23"/>
    <w:rsid w:val="00BB3547"/>
    <w:rsid w:val="00BB4B61"/>
    <w:rsid w:val="00BB72BC"/>
    <w:rsid w:val="00BB7D70"/>
    <w:rsid w:val="00BC1190"/>
    <w:rsid w:val="00BC647B"/>
    <w:rsid w:val="00BC74AF"/>
    <w:rsid w:val="00BD0409"/>
    <w:rsid w:val="00BD4E57"/>
    <w:rsid w:val="00BE3BAF"/>
    <w:rsid w:val="00BE4398"/>
    <w:rsid w:val="00BE458A"/>
    <w:rsid w:val="00BE7D74"/>
    <w:rsid w:val="00BF1A4A"/>
    <w:rsid w:val="00BF1FA3"/>
    <w:rsid w:val="00BF28D8"/>
    <w:rsid w:val="00BF335B"/>
    <w:rsid w:val="00BF5FC2"/>
    <w:rsid w:val="00BF79FF"/>
    <w:rsid w:val="00C00C83"/>
    <w:rsid w:val="00C03A9E"/>
    <w:rsid w:val="00C063C3"/>
    <w:rsid w:val="00C07A28"/>
    <w:rsid w:val="00C10739"/>
    <w:rsid w:val="00C10E3E"/>
    <w:rsid w:val="00C11C7E"/>
    <w:rsid w:val="00C13594"/>
    <w:rsid w:val="00C16150"/>
    <w:rsid w:val="00C16D63"/>
    <w:rsid w:val="00C16DDD"/>
    <w:rsid w:val="00C176E3"/>
    <w:rsid w:val="00C2580B"/>
    <w:rsid w:val="00C26D64"/>
    <w:rsid w:val="00C26DA0"/>
    <w:rsid w:val="00C2751A"/>
    <w:rsid w:val="00C27CA0"/>
    <w:rsid w:val="00C311CE"/>
    <w:rsid w:val="00C32069"/>
    <w:rsid w:val="00C324E3"/>
    <w:rsid w:val="00C32AD3"/>
    <w:rsid w:val="00C333CA"/>
    <w:rsid w:val="00C333E0"/>
    <w:rsid w:val="00C41DAB"/>
    <w:rsid w:val="00C42E1C"/>
    <w:rsid w:val="00C4308F"/>
    <w:rsid w:val="00C4524F"/>
    <w:rsid w:val="00C456C8"/>
    <w:rsid w:val="00C45C98"/>
    <w:rsid w:val="00C46D64"/>
    <w:rsid w:val="00C503C6"/>
    <w:rsid w:val="00C518E1"/>
    <w:rsid w:val="00C54BAE"/>
    <w:rsid w:val="00C56CB3"/>
    <w:rsid w:val="00C56F20"/>
    <w:rsid w:val="00C60B93"/>
    <w:rsid w:val="00C6449F"/>
    <w:rsid w:val="00C70787"/>
    <w:rsid w:val="00C7128D"/>
    <w:rsid w:val="00C716E4"/>
    <w:rsid w:val="00C718BB"/>
    <w:rsid w:val="00C7210A"/>
    <w:rsid w:val="00C72E11"/>
    <w:rsid w:val="00C73346"/>
    <w:rsid w:val="00C739A5"/>
    <w:rsid w:val="00C742DB"/>
    <w:rsid w:val="00C756C0"/>
    <w:rsid w:val="00C75A01"/>
    <w:rsid w:val="00C76A2C"/>
    <w:rsid w:val="00C822B0"/>
    <w:rsid w:val="00C83D5B"/>
    <w:rsid w:val="00C846C2"/>
    <w:rsid w:val="00C85532"/>
    <w:rsid w:val="00C87C2D"/>
    <w:rsid w:val="00C90FC0"/>
    <w:rsid w:val="00C91059"/>
    <w:rsid w:val="00C934C8"/>
    <w:rsid w:val="00C95552"/>
    <w:rsid w:val="00CA2F68"/>
    <w:rsid w:val="00CA3410"/>
    <w:rsid w:val="00CA520C"/>
    <w:rsid w:val="00CA574B"/>
    <w:rsid w:val="00CB0471"/>
    <w:rsid w:val="00CB3625"/>
    <w:rsid w:val="00CB6D3F"/>
    <w:rsid w:val="00CC2D26"/>
    <w:rsid w:val="00CC38E8"/>
    <w:rsid w:val="00CC430E"/>
    <w:rsid w:val="00CC4DCC"/>
    <w:rsid w:val="00CC59BC"/>
    <w:rsid w:val="00CC7ADA"/>
    <w:rsid w:val="00CD23DB"/>
    <w:rsid w:val="00CD3040"/>
    <w:rsid w:val="00CD3D33"/>
    <w:rsid w:val="00CD6A4E"/>
    <w:rsid w:val="00CE6703"/>
    <w:rsid w:val="00CE7CDC"/>
    <w:rsid w:val="00CF0B60"/>
    <w:rsid w:val="00CF26B6"/>
    <w:rsid w:val="00CF6BC1"/>
    <w:rsid w:val="00D00A37"/>
    <w:rsid w:val="00D01CB7"/>
    <w:rsid w:val="00D01D7F"/>
    <w:rsid w:val="00D04109"/>
    <w:rsid w:val="00D04BAF"/>
    <w:rsid w:val="00D05A5C"/>
    <w:rsid w:val="00D05B47"/>
    <w:rsid w:val="00D15859"/>
    <w:rsid w:val="00D163FA"/>
    <w:rsid w:val="00D200CA"/>
    <w:rsid w:val="00D2193E"/>
    <w:rsid w:val="00D226B1"/>
    <w:rsid w:val="00D247B2"/>
    <w:rsid w:val="00D26FE1"/>
    <w:rsid w:val="00D31991"/>
    <w:rsid w:val="00D32F1C"/>
    <w:rsid w:val="00D34E44"/>
    <w:rsid w:val="00D35F71"/>
    <w:rsid w:val="00D36630"/>
    <w:rsid w:val="00D37F5F"/>
    <w:rsid w:val="00D40C91"/>
    <w:rsid w:val="00D40F8F"/>
    <w:rsid w:val="00D410BE"/>
    <w:rsid w:val="00D41A89"/>
    <w:rsid w:val="00D44F39"/>
    <w:rsid w:val="00D479E0"/>
    <w:rsid w:val="00D501F2"/>
    <w:rsid w:val="00D51095"/>
    <w:rsid w:val="00D51107"/>
    <w:rsid w:val="00D5183A"/>
    <w:rsid w:val="00D51CD6"/>
    <w:rsid w:val="00D55F4A"/>
    <w:rsid w:val="00D563DB"/>
    <w:rsid w:val="00D60713"/>
    <w:rsid w:val="00D60DE9"/>
    <w:rsid w:val="00D61ED4"/>
    <w:rsid w:val="00D624A6"/>
    <w:rsid w:val="00D658AD"/>
    <w:rsid w:val="00D6695C"/>
    <w:rsid w:val="00D678F5"/>
    <w:rsid w:val="00D7267C"/>
    <w:rsid w:val="00D77978"/>
    <w:rsid w:val="00D77FF4"/>
    <w:rsid w:val="00D80FD7"/>
    <w:rsid w:val="00D81EF0"/>
    <w:rsid w:val="00D8205E"/>
    <w:rsid w:val="00D82295"/>
    <w:rsid w:val="00D82A86"/>
    <w:rsid w:val="00D82C0E"/>
    <w:rsid w:val="00D83C2D"/>
    <w:rsid w:val="00D8783E"/>
    <w:rsid w:val="00D87D95"/>
    <w:rsid w:val="00D925EC"/>
    <w:rsid w:val="00D929DD"/>
    <w:rsid w:val="00D94564"/>
    <w:rsid w:val="00D95191"/>
    <w:rsid w:val="00DA2622"/>
    <w:rsid w:val="00DA3DC7"/>
    <w:rsid w:val="00DA7431"/>
    <w:rsid w:val="00DB1E1D"/>
    <w:rsid w:val="00DB201F"/>
    <w:rsid w:val="00DB4620"/>
    <w:rsid w:val="00DB48E8"/>
    <w:rsid w:val="00DB7A72"/>
    <w:rsid w:val="00DC1DE3"/>
    <w:rsid w:val="00DC3BDB"/>
    <w:rsid w:val="00DC6743"/>
    <w:rsid w:val="00DC72DD"/>
    <w:rsid w:val="00DD000B"/>
    <w:rsid w:val="00DD0726"/>
    <w:rsid w:val="00DD0B6E"/>
    <w:rsid w:val="00DD144C"/>
    <w:rsid w:val="00DD2280"/>
    <w:rsid w:val="00DD3559"/>
    <w:rsid w:val="00DD621D"/>
    <w:rsid w:val="00DE1337"/>
    <w:rsid w:val="00DE3653"/>
    <w:rsid w:val="00DE5070"/>
    <w:rsid w:val="00DE796D"/>
    <w:rsid w:val="00DE7F65"/>
    <w:rsid w:val="00DF1904"/>
    <w:rsid w:val="00DF20BE"/>
    <w:rsid w:val="00DF336B"/>
    <w:rsid w:val="00DF5675"/>
    <w:rsid w:val="00DF764C"/>
    <w:rsid w:val="00E00A63"/>
    <w:rsid w:val="00E00F6F"/>
    <w:rsid w:val="00E0265E"/>
    <w:rsid w:val="00E03593"/>
    <w:rsid w:val="00E04F80"/>
    <w:rsid w:val="00E051EB"/>
    <w:rsid w:val="00E07A8F"/>
    <w:rsid w:val="00E07E38"/>
    <w:rsid w:val="00E10DF7"/>
    <w:rsid w:val="00E12C36"/>
    <w:rsid w:val="00E12C6D"/>
    <w:rsid w:val="00E1311B"/>
    <w:rsid w:val="00E1407A"/>
    <w:rsid w:val="00E16A6A"/>
    <w:rsid w:val="00E172CA"/>
    <w:rsid w:val="00E17417"/>
    <w:rsid w:val="00E20B68"/>
    <w:rsid w:val="00E216B0"/>
    <w:rsid w:val="00E21B62"/>
    <w:rsid w:val="00E220BC"/>
    <w:rsid w:val="00E239B2"/>
    <w:rsid w:val="00E24A07"/>
    <w:rsid w:val="00E25BB2"/>
    <w:rsid w:val="00E3041F"/>
    <w:rsid w:val="00E3272D"/>
    <w:rsid w:val="00E32AD1"/>
    <w:rsid w:val="00E33A0B"/>
    <w:rsid w:val="00E35148"/>
    <w:rsid w:val="00E35229"/>
    <w:rsid w:val="00E35EE5"/>
    <w:rsid w:val="00E37062"/>
    <w:rsid w:val="00E4121D"/>
    <w:rsid w:val="00E41C8D"/>
    <w:rsid w:val="00E43335"/>
    <w:rsid w:val="00E43960"/>
    <w:rsid w:val="00E44E41"/>
    <w:rsid w:val="00E5071F"/>
    <w:rsid w:val="00E50F33"/>
    <w:rsid w:val="00E52D6D"/>
    <w:rsid w:val="00E533EC"/>
    <w:rsid w:val="00E53551"/>
    <w:rsid w:val="00E54C51"/>
    <w:rsid w:val="00E54E70"/>
    <w:rsid w:val="00E551B6"/>
    <w:rsid w:val="00E56340"/>
    <w:rsid w:val="00E566F7"/>
    <w:rsid w:val="00E575C3"/>
    <w:rsid w:val="00E61470"/>
    <w:rsid w:val="00E625F2"/>
    <w:rsid w:val="00E66440"/>
    <w:rsid w:val="00E71777"/>
    <w:rsid w:val="00E71D44"/>
    <w:rsid w:val="00E746CA"/>
    <w:rsid w:val="00E75575"/>
    <w:rsid w:val="00E77481"/>
    <w:rsid w:val="00E80ABD"/>
    <w:rsid w:val="00E80FA2"/>
    <w:rsid w:val="00E816FB"/>
    <w:rsid w:val="00E81C47"/>
    <w:rsid w:val="00E82FB5"/>
    <w:rsid w:val="00E85861"/>
    <w:rsid w:val="00E878D8"/>
    <w:rsid w:val="00E91BF2"/>
    <w:rsid w:val="00E92C7A"/>
    <w:rsid w:val="00E9341A"/>
    <w:rsid w:val="00E955D6"/>
    <w:rsid w:val="00E95B1E"/>
    <w:rsid w:val="00EA05C1"/>
    <w:rsid w:val="00EA4D91"/>
    <w:rsid w:val="00EA6127"/>
    <w:rsid w:val="00EB2811"/>
    <w:rsid w:val="00EB36EE"/>
    <w:rsid w:val="00EB3749"/>
    <w:rsid w:val="00EB376D"/>
    <w:rsid w:val="00EB3D9F"/>
    <w:rsid w:val="00EB43A2"/>
    <w:rsid w:val="00EB60A8"/>
    <w:rsid w:val="00EB7C7E"/>
    <w:rsid w:val="00EB7CE4"/>
    <w:rsid w:val="00EB7E6B"/>
    <w:rsid w:val="00EC3410"/>
    <w:rsid w:val="00ED1026"/>
    <w:rsid w:val="00ED18B8"/>
    <w:rsid w:val="00ED4C24"/>
    <w:rsid w:val="00ED5644"/>
    <w:rsid w:val="00ED5B92"/>
    <w:rsid w:val="00EE0046"/>
    <w:rsid w:val="00EE0F4E"/>
    <w:rsid w:val="00EE1FB0"/>
    <w:rsid w:val="00EE2B39"/>
    <w:rsid w:val="00EE3F54"/>
    <w:rsid w:val="00EE40FE"/>
    <w:rsid w:val="00EE69C0"/>
    <w:rsid w:val="00EE725C"/>
    <w:rsid w:val="00EE7D47"/>
    <w:rsid w:val="00EF15F0"/>
    <w:rsid w:val="00EF3D10"/>
    <w:rsid w:val="00EF487A"/>
    <w:rsid w:val="00EF4F98"/>
    <w:rsid w:val="00F0003E"/>
    <w:rsid w:val="00F0049A"/>
    <w:rsid w:val="00F00BA2"/>
    <w:rsid w:val="00F01428"/>
    <w:rsid w:val="00F028AB"/>
    <w:rsid w:val="00F02931"/>
    <w:rsid w:val="00F02A02"/>
    <w:rsid w:val="00F03DEF"/>
    <w:rsid w:val="00F044F0"/>
    <w:rsid w:val="00F04AC0"/>
    <w:rsid w:val="00F0503B"/>
    <w:rsid w:val="00F069AC"/>
    <w:rsid w:val="00F06F2D"/>
    <w:rsid w:val="00F073F1"/>
    <w:rsid w:val="00F07C65"/>
    <w:rsid w:val="00F101FB"/>
    <w:rsid w:val="00F116E0"/>
    <w:rsid w:val="00F11A9D"/>
    <w:rsid w:val="00F11CC1"/>
    <w:rsid w:val="00F13A4A"/>
    <w:rsid w:val="00F1433E"/>
    <w:rsid w:val="00F14373"/>
    <w:rsid w:val="00F208B6"/>
    <w:rsid w:val="00F21B62"/>
    <w:rsid w:val="00F21C99"/>
    <w:rsid w:val="00F26F9E"/>
    <w:rsid w:val="00F30A11"/>
    <w:rsid w:val="00F30D7C"/>
    <w:rsid w:val="00F31FED"/>
    <w:rsid w:val="00F3249B"/>
    <w:rsid w:val="00F32C98"/>
    <w:rsid w:val="00F32D75"/>
    <w:rsid w:val="00F34208"/>
    <w:rsid w:val="00F369A7"/>
    <w:rsid w:val="00F37616"/>
    <w:rsid w:val="00F41266"/>
    <w:rsid w:val="00F44416"/>
    <w:rsid w:val="00F45E34"/>
    <w:rsid w:val="00F4660C"/>
    <w:rsid w:val="00F47E57"/>
    <w:rsid w:val="00F52B6E"/>
    <w:rsid w:val="00F52F5A"/>
    <w:rsid w:val="00F57563"/>
    <w:rsid w:val="00F603EC"/>
    <w:rsid w:val="00F60628"/>
    <w:rsid w:val="00F611B0"/>
    <w:rsid w:val="00F613EB"/>
    <w:rsid w:val="00F61B7B"/>
    <w:rsid w:val="00F629DC"/>
    <w:rsid w:val="00F65C25"/>
    <w:rsid w:val="00F65CCB"/>
    <w:rsid w:val="00F66EC5"/>
    <w:rsid w:val="00F67417"/>
    <w:rsid w:val="00F7086D"/>
    <w:rsid w:val="00F715EC"/>
    <w:rsid w:val="00F73C69"/>
    <w:rsid w:val="00F74220"/>
    <w:rsid w:val="00F7605D"/>
    <w:rsid w:val="00F76B79"/>
    <w:rsid w:val="00F773B8"/>
    <w:rsid w:val="00F77FDE"/>
    <w:rsid w:val="00F809C3"/>
    <w:rsid w:val="00F82A48"/>
    <w:rsid w:val="00F844F2"/>
    <w:rsid w:val="00F84715"/>
    <w:rsid w:val="00F8581C"/>
    <w:rsid w:val="00F85928"/>
    <w:rsid w:val="00F87C86"/>
    <w:rsid w:val="00F90EC3"/>
    <w:rsid w:val="00F91DE6"/>
    <w:rsid w:val="00F9218F"/>
    <w:rsid w:val="00F960E2"/>
    <w:rsid w:val="00F9683F"/>
    <w:rsid w:val="00F9775C"/>
    <w:rsid w:val="00FA13D9"/>
    <w:rsid w:val="00FA1452"/>
    <w:rsid w:val="00FA2ECF"/>
    <w:rsid w:val="00FA45B5"/>
    <w:rsid w:val="00FA5CE4"/>
    <w:rsid w:val="00FA5D8B"/>
    <w:rsid w:val="00FA73E5"/>
    <w:rsid w:val="00FA7AEC"/>
    <w:rsid w:val="00FB0244"/>
    <w:rsid w:val="00FB127B"/>
    <w:rsid w:val="00FB5278"/>
    <w:rsid w:val="00FB5CF7"/>
    <w:rsid w:val="00FB6C2C"/>
    <w:rsid w:val="00FB7B41"/>
    <w:rsid w:val="00FC06F0"/>
    <w:rsid w:val="00FC264A"/>
    <w:rsid w:val="00FC29B7"/>
    <w:rsid w:val="00FC65B0"/>
    <w:rsid w:val="00FC6C7F"/>
    <w:rsid w:val="00FD055E"/>
    <w:rsid w:val="00FD1CEF"/>
    <w:rsid w:val="00FD2860"/>
    <w:rsid w:val="00FD3D27"/>
    <w:rsid w:val="00FD4134"/>
    <w:rsid w:val="00FD4995"/>
    <w:rsid w:val="00FD4CE8"/>
    <w:rsid w:val="00FD4DA1"/>
    <w:rsid w:val="00FD7E93"/>
    <w:rsid w:val="00FE0B00"/>
    <w:rsid w:val="00FE5E12"/>
    <w:rsid w:val="00FF0BA6"/>
    <w:rsid w:val="00FF0FD8"/>
    <w:rsid w:val="00FF6269"/>
    <w:rsid w:val="00FF649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67417"/>
    <w:pPr>
      <w:keepNext/>
      <w:numPr>
        <w:numId w:val="2"/>
      </w:numP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67417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F67417"/>
    <w:pPr>
      <w:keepNext/>
      <w:numPr>
        <w:ilvl w:val="2"/>
        <w:numId w:val="2"/>
      </w:numPr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F67417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67417"/>
    <w:pPr>
      <w:keepNext/>
      <w:numPr>
        <w:ilvl w:val="4"/>
        <w:numId w:val="2"/>
      </w:numPr>
      <w:spacing w:line="360" w:lineRule="auto"/>
      <w:jc w:val="center"/>
      <w:outlineLvl w:val="4"/>
    </w:pPr>
    <w:rPr>
      <w:rFonts w:ascii="Arial" w:eastAsia="Arial Unicode MS" w:hAnsi="Arial" w:cs="Arial"/>
      <w:b/>
      <w:bCs/>
      <w:sz w:val="20"/>
    </w:rPr>
  </w:style>
  <w:style w:type="paragraph" w:styleId="6">
    <w:name w:val="heading 6"/>
    <w:basedOn w:val="a"/>
    <w:next w:val="a"/>
    <w:qFormat/>
    <w:rsid w:val="00F67417"/>
    <w:pPr>
      <w:keepNext/>
      <w:numPr>
        <w:ilvl w:val="5"/>
        <w:numId w:val="2"/>
      </w:numPr>
      <w:outlineLvl w:val="5"/>
    </w:pPr>
    <w:rPr>
      <w:rFonts w:ascii="Arial Narrow" w:hAnsi="Arial Narrow" w:cs="Arial"/>
      <w:b/>
      <w:bCs/>
      <w:color w:val="000000"/>
      <w:sz w:val="20"/>
      <w:szCs w:val="22"/>
    </w:rPr>
  </w:style>
  <w:style w:type="paragraph" w:styleId="7">
    <w:name w:val="heading 7"/>
    <w:basedOn w:val="a"/>
    <w:next w:val="a"/>
    <w:link w:val="7Char"/>
    <w:qFormat/>
    <w:rsid w:val="00F67417"/>
    <w:pPr>
      <w:keepNext/>
      <w:numPr>
        <w:ilvl w:val="6"/>
        <w:numId w:val="2"/>
      </w:numPr>
      <w:outlineLvl w:val="6"/>
    </w:pPr>
    <w:rPr>
      <w:rFonts w:ascii="Arial Narrow" w:hAnsi="Arial Narrow" w:cs="Arial"/>
      <w:b/>
      <w:bCs/>
      <w:color w:val="000000"/>
      <w:sz w:val="22"/>
      <w:szCs w:val="22"/>
    </w:rPr>
  </w:style>
  <w:style w:type="paragraph" w:styleId="8">
    <w:name w:val="heading 8"/>
    <w:basedOn w:val="a"/>
    <w:next w:val="a"/>
    <w:qFormat/>
    <w:rsid w:val="00F67417"/>
    <w:pPr>
      <w:keepNext/>
      <w:numPr>
        <w:ilvl w:val="7"/>
        <w:numId w:val="2"/>
      </w:numPr>
      <w:ind w:left="2880" w:firstLine="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67417"/>
    <w:pPr>
      <w:keepNext/>
      <w:numPr>
        <w:ilvl w:val="8"/>
        <w:numId w:val="2"/>
      </w:numPr>
      <w:spacing w:before="40" w:after="40"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7417"/>
    <w:rPr>
      <w:rFonts w:cs="Times New Roman"/>
      <w:iCs/>
      <w:color w:val="000000"/>
      <w:szCs w:val="28"/>
    </w:rPr>
  </w:style>
  <w:style w:type="character" w:customStyle="1" w:styleId="WW8Num1z1">
    <w:name w:val="WW8Num1z1"/>
    <w:rsid w:val="00F67417"/>
  </w:style>
  <w:style w:type="character" w:customStyle="1" w:styleId="WW8Num1z2">
    <w:name w:val="WW8Num1z2"/>
    <w:rsid w:val="00F67417"/>
  </w:style>
  <w:style w:type="character" w:customStyle="1" w:styleId="WW8Num1z3">
    <w:name w:val="WW8Num1z3"/>
    <w:rsid w:val="00F67417"/>
  </w:style>
  <w:style w:type="character" w:customStyle="1" w:styleId="WW8Num1z4">
    <w:name w:val="WW8Num1z4"/>
    <w:rsid w:val="00F67417"/>
  </w:style>
  <w:style w:type="character" w:customStyle="1" w:styleId="WW8Num1z5">
    <w:name w:val="WW8Num1z5"/>
    <w:rsid w:val="00F67417"/>
    <w:rPr>
      <w:rFonts w:cs="Times New Roman"/>
    </w:rPr>
  </w:style>
  <w:style w:type="character" w:customStyle="1" w:styleId="WW8Num1z6">
    <w:name w:val="WW8Num1z6"/>
    <w:rsid w:val="00F67417"/>
  </w:style>
  <w:style w:type="character" w:customStyle="1" w:styleId="WW8Num1z7">
    <w:name w:val="WW8Num1z7"/>
    <w:rsid w:val="00F67417"/>
  </w:style>
  <w:style w:type="character" w:customStyle="1" w:styleId="WW8Num1z8">
    <w:name w:val="WW8Num1z8"/>
    <w:rsid w:val="00F67417"/>
  </w:style>
  <w:style w:type="character" w:customStyle="1" w:styleId="WW8Num2z0">
    <w:name w:val="WW8Num2z0"/>
    <w:rsid w:val="00F67417"/>
    <w:rPr>
      <w:rFonts w:cs="Times New Roman"/>
      <w:iCs/>
      <w:color w:val="000000"/>
      <w:szCs w:val="28"/>
    </w:rPr>
  </w:style>
  <w:style w:type="character" w:customStyle="1" w:styleId="WW8Num2z1">
    <w:name w:val="WW8Num2z1"/>
    <w:rsid w:val="00F67417"/>
  </w:style>
  <w:style w:type="character" w:customStyle="1" w:styleId="WW8Num2z2">
    <w:name w:val="WW8Num2z2"/>
    <w:rsid w:val="00F67417"/>
  </w:style>
  <w:style w:type="character" w:customStyle="1" w:styleId="WW8Num2z3">
    <w:name w:val="WW8Num2z3"/>
    <w:rsid w:val="00F67417"/>
  </w:style>
  <w:style w:type="character" w:customStyle="1" w:styleId="WW8Num2z4">
    <w:name w:val="WW8Num2z4"/>
    <w:rsid w:val="00F67417"/>
  </w:style>
  <w:style w:type="character" w:customStyle="1" w:styleId="WW8Num2z5">
    <w:name w:val="WW8Num2z5"/>
    <w:rsid w:val="00F67417"/>
    <w:rPr>
      <w:rFonts w:cs="Times New Roman"/>
    </w:rPr>
  </w:style>
  <w:style w:type="character" w:customStyle="1" w:styleId="WW8Num2z6">
    <w:name w:val="WW8Num2z6"/>
    <w:rsid w:val="00F67417"/>
  </w:style>
  <w:style w:type="character" w:customStyle="1" w:styleId="WW8Num2z7">
    <w:name w:val="WW8Num2z7"/>
    <w:rsid w:val="00F67417"/>
  </w:style>
  <w:style w:type="character" w:customStyle="1" w:styleId="WW8Num2z8">
    <w:name w:val="WW8Num2z8"/>
    <w:rsid w:val="00F67417"/>
  </w:style>
  <w:style w:type="character" w:customStyle="1" w:styleId="WW8Num3z0">
    <w:name w:val="WW8Num3z0"/>
    <w:rsid w:val="00F67417"/>
    <w:rPr>
      <w:rFonts w:cs="Times New Roman"/>
      <w:iCs/>
      <w:color w:val="000000"/>
      <w:szCs w:val="28"/>
    </w:rPr>
  </w:style>
  <w:style w:type="character" w:customStyle="1" w:styleId="WW8Num3z1">
    <w:name w:val="WW8Num3z1"/>
    <w:rsid w:val="00F67417"/>
  </w:style>
  <w:style w:type="character" w:customStyle="1" w:styleId="WW8Num3z2">
    <w:name w:val="WW8Num3z2"/>
    <w:rsid w:val="00F67417"/>
  </w:style>
  <w:style w:type="character" w:customStyle="1" w:styleId="WW8Num3z3">
    <w:name w:val="WW8Num3z3"/>
    <w:rsid w:val="00F67417"/>
  </w:style>
  <w:style w:type="character" w:customStyle="1" w:styleId="WW8Num3z4">
    <w:name w:val="WW8Num3z4"/>
    <w:rsid w:val="00F67417"/>
  </w:style>
  <w:style w:type="character" w:customStyle="1" w:styleId="WW8Num3z5">
    <w:name w:val="WW8Num3z5"/>
    <w:rsid w:val="00F67417"/>
    <w:rPr>
      <w:rFonts w:cs="Times New Roman"/>
    </w:rPr>
  </w:style>
  <w:style w:type="character" w:customStyle="1" w:styleId="WW8Num3z6">
    <w:name w:val="WW8Num3z6"/>
    <w:rsid w:val="00F67417"/>
  </w:style>
  <w:style w:type="character" w:customStyle="1" w:styleId="WW8Num3z7">
    <w:name w:val="WW8Num3z7"/>
    <w:rsid w:val="00F67417"/>
  </w:style>
  <w:style w:type="character" w:customStyle="1" w:styleId="WW8Num3z8">
    <w:name w:val="WW8Num3z8"/>
    <w:rsid w:val="00F67417"/>
  </w:style>
  <w:style w:type="character" w:customStyle="1" w:styleId="WW8Num4z0">
    <w:name w:val="WW8Num4z0"/>
    <w:rsid w:val="00F67417"/>
  </w:style>
  <w:style w:type="character" w:customStyle="1" w:styleId="WW8Num4z1">
    <w:name w:val="WW8Num4z1"/>
    <w:rsid w:val="00F67417"/>
  </w:style>
  <w:style w:type="character" w:customStyle="1" w:styleId="WW8Num4z2">
    <w:name w:val="WW8Num4z2"/>
    <w:rsid w:val="00F67417"/>
  </w:style>
  <w:style w:type="character" w:customStyle="1" w:styleId="WW8Num4z3">
    <w:name w:val="WW8Num4z3"/>
    <w:rsid w:val="00F67417"/>
  </w:style>
  <w:style w:type="character" w:customStyle="1" w:styleId="WW8Num4z4">
    <w:name w:val="WW8Num4z4"/>
    <w:rsid w:val="00F67417"/>
  </w:style>
  <w:style w:type="character" w:customStyle="1" w:styleId="WW8Num4z5">
    <w:name w:val="WW8Num4z5"/>
    <w:rsid w:val="00F67417"/>
  </w:style>
  <w:style w:type="character" w:customStyle="1" w:styleId="WW8Num4z6">
    <w:name w:val="WW8Num4z6"/>
    <w:rsid w:val="00F67417"/>
  </w:style>
  <w:style w:type="character" w:customStyle="1" w:styleId="WW8Num4z7">
    <w:name w:val="WW8Num4z7"/>
    <w:rsid w:val="00F67417"/>
  </w:style>
  <w:style w:type="character" w:customStyle="1" w:styleId="WW8Num4z8">
    <w:name w:val="WW8Num4z8"/>
    <w:rsid w:val="00F67417"/>
  </w:style>
  <w:style w:type="character" w:customStyle="1" w:styleId="WW8Num5z0">
    <w:name w:val="WW8Num5z0"/>
    <w:rsid w:val="00F67417"/>
    <w:rPr>
      <w:rFonts w:hint="default"/>
    </w:rPr>
  </w:style>
  <w:style w:type="character" w:customStyle="1" w:styleId="WW8Num5z1">
    <w:name w:val="WW8Num5z1"/>
    <w:rsid w:val="00F67417"/>
  </w:style>
  <w:style w:type="character" w:customStyle="1" w:styleId="WW8Num5z2">
    <w:name w:val="WW8Num5z2"/>
    <w:rsid w:val="00F67417"/>
  </w:style>
  <w:style w:type="character" w:customStyle="1" w:styleId="WW8Num5z3">
    <w:name w:val="WW8Num5z3"/>
    <w:rsid w:val="00F67417"/>
  </w:style>
  <w:style w:type="character" w:customStyle="1" w:styleId="WW8Num5z4">
    <w:name w:val="WW8Num5z4"/>
    <w:rsid w:val="00F67417"/>
  </w:style>
  <w:style w:type="character" w:customStyle="1" w:styleId="WW8Num5z5">
    <w:name w:val="WW8Num5z5"/>
    <w:rsid w:val="00F67417"/>
  </w:style>
  <w:style w:type="character" w:customStyle="1" w:styleId="WW8Num5z6">
    <w:name w:val="WW8Num5z6"/>
    <w:rsid w:val="00F67417"/>
  </w:style>
  <w:style w:type="character" w:customStyle="1" w:styleId="WW8Num5z7">
    <w:name w:val="WW8Num5z7"/>
    <w:rsid w:val="00F67417"/>
  </w:style>
  <w:style w:type="character" w:customStyle="1" w:styleId="WW8Num5z8">
    <w:name w:val="WW8Num5z8"/>
    <w:rsid w:val="00F67417"/>
  </w:style>
  <w:style w:type="character" w:customStyle="1" w:styleId="WW8Num6z0">
    <w:name w:val="WW8Num6z0"/>
    <w:rsid w:val="00F67417"/>
    <w:rPr>
      <w:rFonts w:hint="default"/>
    </w:rPr>
  </w:style>
  <w:style w:type="character" w:customStyle="1" w:styleId="WW8Num6z1">
    <w:name w:val="WW8Num6z1"/>
    <w:rsid w:val="00F67417"/>
  </w:style>
  <w:style w:type="character" w:customStyle="1" w:styleId="WW8Num6z2">
    <w:name w:val="WW8Num6z2"/>
    <w:rsid w:val="00F67417"/>
  </w:style>
  <w:style w:type="character" w:customStyle="1" w:styleId="WW8Num6z3">
    <w:name w:val="WW8Num6z3"/>
    <w:rsid w:val="00F67417"/>
  </w:style>
  <w:style w:type="character" w:customStyle="1" w:styleId="WW8Num6z4">
    <w:name w:val="WW8Num6z4"/>
    <w:rsid w:val="00F67417"/>
  </w:style>
  <w:style w:type="character" w:customStyle="1" w:styleId="WW8Num6z5">
    <w:name w:val="WW8Num6z5"/>
    <w:rsid w:val="00F67417"/>
  </w:style>
  <w:style w:type="character" w:customStyle="1" w:styleId="WW8Num6z6">
    <w:name w:val="WW8Num6z6"/>
    <w:rsid w:val="00F67417"/>
  </w:style>
  <w:style w:type="character" w:customStyle="1" w:styleId="WW8Num6z7">
    <w:name w:val="WW8Num6z7"/>
    <w:rsid w:val="00F67417"/>
  </w:style>
  <w:style w:type="character" w:customStyle="1" w:styleId="WW8Num6z8">
    <w:name w:val="WW8Num6z8"/>
    <w:rsid w:val="00F67417"/>
  </w:style>
  <w:style w:type="character" w:customStyle="1" w:styleId="WW8Num7z0">
    <w:name w:val="WW8Num7z0"/>
    <w:rsid w:val="00F67417"/>
  </w:style>
  <w:style w:type="character" w:customStyle="1" w:styleId="WW8Num7z1">
    <w:name w:val="WW8Num7z1"/>
    <w:rsid w:val="00F67417"/>
  </w:style>
  <w:style w:type="character" w:customStyle="1" w:styleId="WW8Num7z2">
    <w:name w:val="WW8Num7z2"/>
    <w:rsid w:val="00F67417"/>
  </w:style>
  <w:style w:type="character" w:customStyle="1" w:styleId="WW8Num7z3">
    <w:name w:val="WW8Num7z3"/>
    <w:rsid w:val="00F67417"/>
  </w:style>
  <w:style w:type="character" w:customStyle="1" w:styleId="WW8Num7z4">
    <w:name w:val="WW8Num7z4"/>
    <w:rsid w:val="00F67417"/>
  </w:style>
  <w:style w:type="character" w:customStyle="1" w:styleId="WW8Num7z5">
    <w:name w:val="WW8Num7z5"/>
    <w:rsid w:val="00F67417"/>
  </w:style>
  <w:style w:type="character" w:customStyle="1" w:styleId="WW8Num7z6">
    <w:name w:val="WW8Num7z6"/>
    <w:rsid w:val="00F67417"/>
  </w:style>
  <w:style w:type="character" w:customStyle="1" w:styleId="WW8Num7z7">
    <w:name w:val="WW8Num7z7"/>
    <w:rsid w:val="00F67417"/>
  </w:style>
  <w:style w:type="character" w:customStyle="1" w:styleId="WW8Num7z8">
    <w:name w:val="WW8Num7z8"/>
    <w:rsid w:val="00F67417"/>
  </w:style>
  <w:style w:type="character" w:customStyle="1" w:styleId="WW8Num8z0">
    <w:name w:val="WW8Num8z0"/>
    <w:rsid w:val="00F67417"/>
    <w:rPr>
      <w:rFonts w:hint="default"/>
    </w:rPr>
  </w:style>
  <w:style w:type="character" w:customStyle="1" w:styleId="WW8Num8z1">
    <w:name w:val="WW8Num8z1"/>
    <w:rsid w:val="00F67417"/>
  </w:style>
  <w:style w:type="character" w:customStyle="1" w:styleId="WW8Num8z2">
    <w:name w:val="WW8Num8z2"/>
    <w:rsid w:val="00F67417"/>
  </w:style>
  <w:style w:type="character" w:customStyle="1" w:styleId="WW8Num8z3">
    <w:name w:val="WW8Num8z3"/>
    <w:rsid w:val="00F67417"/>
  </w:style>
  <w:style w:type="character" w:customStyle="1" w:styleId="WW8Num8z4">
    <w:name w:val="WW8Num8z4"/>
    <w:rsid w:val="00F67417"/>
  </w:style>
  <w:style w:type="character" w:customStyle="1" w:styleId="WW8Num8z5">
    <w:name w:val="WW8Num8z5"/>
    <w:rsid w:val="00F67417"/>
  </w:style>
  <w:style w:type="character" w:customStyle="1" w:styleId="WW8Num8z6">
    <w:name w:val="WW8Num8z6"/>
    <w:rsid w:val="00F67417"/>
  </w:style>
  <w:style w:type="character" w:customStyle="1" w:styleId="WW8Num8z7">
    <w:name w:val="WW8Num8z7"/>
    <w:rsid w:val="00F67417"/>
  </w:style>
  <w:style w:type="character" w:customStyle="1" w:styleId="WW8Num8z8">
    <w:name w:val="WW8Num8z8"/>
    <w:rsid w:val="00F67417"/>
  </w:style>
  <w:style w:type="character" w:customStyle="1" w:styleId="WW8Num9z0">
    <w:name w:val="WW8Num9z0"/>
    <w:rsid w:val="00F67417"/>
    <w:rPr>
      <w:rFonts w:ascii="Symbol" w:hAnsi="Symbol" w:cs="Times New Roman" w:hint="default"/>
    </w:rPr>
  </w:style>
  <w:style w:type="character" w:customStyle="1" w:styleId="WW8Num9z1">
    <w:name w:val="WW8Num9z1"/>
    <w:rsid w:val="00F67417"/>
    <w:rPr>
      <w:rFonts w:ascii="Courier New" w:hAnsi="Courier New" w:cs="Courier New" w:hint="default"/>
    </w:rPr>
  </w:style>
  <w:style w:type="character" w:customStyle="1" w:styleId="WW8Num9z2">
    <w:name w:val="WW8Num9z2"/>
    <w:rsid w:val="00F67417"/>
    <w:rPr>
      <w:rFonts w:ascii="Wingdings" w:hAnsi="Wingdings" w:cs="Times New Roman" w:hint="default"/>
    </w:rPr>
  </w:style>
  <w:style w:type="character" w:customStyle="1" w:styleId="WW8Num10z0">
    <w:name w:val="WW8Num10z0"/>
    <w:rsid w:val="00F67417"/>
    <w:rPr>
      <w:rFonts w:hint="default"/>
    </w:rPr>
  </w:style>
  <w:style w:type="character" w:customStyle="1" w:styleId="WW8Num10z1">
    <w:name w:val="WW8Num10z1"/>
    <w:rsid w:val="00F67417"/>
  </w:style>
  <w:style w:type="character" w:customStyle="1" w:styleId="WW8Num10z2">
    <w:name w:val="WW8Num10z2"/>
    <w:rsid w:val="00F67417"/>
  </w:style>
  <w:style w:type="character" w:customStyle="1" w:styleId="WW8Num10z3">
    <w:name w:val="WW8Num10z3"/>
    <w:rsid w:val="00F67417"/>
  </w:style>
  <w:style w:type="character" w:customStyle="1" w:styleId="WW8Num10z4">
    <w:name w:val="WW8Num10z4"/>
    <w:rsid w:val="00F67417"/>
  </w:style>
  <w:style w:type="character" w:customStyle="1" w:styleId="WW8Num10z5">
    <w:name w:val="WW8Num10z5"/>
    <w:rsid w:val="00F67417"/>
  </w:style>
  <w:style w:type="character" w:customStyle="1" w:styleId="WW8Num10z6">
    <w:name w:val="WW8Num10z6"/>
    <w:rsid w:val="00F67417"/>
  </w:style>
  <w:style w:type="character" w:customStyle="1" w:styleId="WW8Num10z7">
    <w:name w:val="WW8Num10z7"/>
    <w:rsid w:val="00F67417"/>
  </w:style>
  <w:style w:type="character" w:customStyle="1" w:styleId="WW8Num10z8">
    <w:name w:val="WW8Num10z8"/>
    <w:rsid w:val="00F67417"/>
  </w:style>
  <w:style w:type="character" w:customStyle="1" w:styleId="WW8Num11z0">
    <w:name w:val="WW8Num11z0"/>
    <w:rsid w:val="00F67417"/>
  </w:style>
  <w:style w:type="character" w:customStyle="1" w:styleId="WW8Num11z1">
    <w:name w:val="WW8Num11z1"/>
    <w:rsid w:val="00F67417"/>
  </w:style>
  <w:style w:type="character" w:customStyle="1" w:styleId="WW8Num11z2">
    <w:name w:val="WW8Num11z2"/>
    <w:rsid w:val="00F67417"/>
  </w:style>
  <w:style w:type="character" w:customStyle="1" w:styleId="WW8Num11z3">
    <w:name w:val="WW8Num11z3"/>
    <w:rsid w:val="00F67417"/>
  </w:style>
  <w:style w:type="character" w:customStyle="1" w:styleId="WW8Num11z4">
    <w:name w:val="WW8Num11z4"/>
    <w:rsid w:val="00F67417"/>
  </w:style>
  <w:style w:type="character" w:customStyle="1" w:styleId="WW8Num11z5">
    <w:name w:val="WW8Num11z5"/>
    <w:rsid w:val="00F67417"/>
  </w:style>
  <w:style w:type="character" w:customStyle="1" w:styleId="WW8Num11z6">
    <w:name w:val="WW8Num11z6"/>
    <w:rsid w:val="00F67417"/>
  </w:style>
  <w:style w:type="character" w:customStyle="1" w:styleId="WW8Num11z7">
    <w:name w:val="WW8Num11z7"/>
    <w:rsid w:val="00F67417"/>
  </w:style>
  <w:style w:type="character" w:customStyle="1" w:styleId="WW8Num11z8">
    <w:name w:val="WW8Num11z8"/>
    <w:rsid w:val="00F67417"/>
  </w:style>
  <w:style w:type="character" w:customStyle="1" w:styleId="WW8Num12z0">
    <w:name w:val="WW8Num12z0"/>
    <w:rsid w:val="00F67417"/>
    <w:rPr>
      <w:rFonts w:hint="default"/>
    </w:rPr>
  </w:style>
  <w:style w:type="character" w:customStyle="1" w:styleId="WW8Num12z1">
    <w:name w:val="WW8Num12z1"/>
    <w:rsid w:val="00F67417"/>
  </w:style>
  <w:style w:type="character" w:customStyle="1" w:styleId="WW8Num12z2">
    <w:name w:val="WW8Num12z2"/>
    <w:rsid w:val="00F67417"/>
  </w:style>
  <w:style w:type="character" w:customStyle="1" w:styleId="WW8Num12z3">
    <w:name w:val="WW8Num12z3"/>
    <w:rsid w:val="00F67417"/>
  </w:style>
  <w:style w:type="character" w:customStyle="1" w:styleId="WW8Num12z4">
    <w:name w:val="WW8Num12z4"/>
    <w:rsid w:val="00F67417"/>
  </w:style>
  <w:style w:type="character" w:customStyle="1" w:styleId="WW8Num12z5">
    <w:name w:val="WW8Num12z5"/>
    <w:rsid w:val="00F67417"/>
  </w:style>
  <w:style w:type="character" w:customStyle="1" w:styleId="WW8Num12z6">
    <w:name w:val="WW8Num12z6"/>
    <w:rsid w:val="00F67417"/>
  </w:style>
  <w:style w:type="character" w:customStyle="1" w:styleId="WW8Num12z7">
    <w:name w:val="WW8Num12z7"/>
    <w:rsid w:val="00F67417"/>
  </w:style>
  <w:style w:type="character" w:customStyle="1" w:styleId="WW8Num12z8">
    <w:name w:val="WW8Num12z8"/>
    <w:rsid w:val="00F67417"/>
  </w:style>
  <w:style w:type="character" w:customStyle="1" w:styleId="WW8Num13z0">
    <w:name w:val="WW8Num13z0"/>
    <w:rsid w:val="00F67417"/>
    <w:rPr>
      <w:rFonts w:hint="default"/>
    </w:rPr>
  </w:style>
  <w:style w:type="character" w:customStyle="1" w:styleId="WW8Num13z1">
    <w:name w:val="WW8Num13z1"/>
    <w:rsid w:val="00F67417"/>
  </w:style>
  <w:style w:type="character" w:customStyle="1" w:styleId="WW8Num13z2">
    <w:name w:val="WW8Num13z2"/>
    <w:rsid w:val="00F67417"/>
  </w:style>
  <w:style w:type="character" w:customStyle="1" w:styleId="WW8Num13z3">
    <w:name w:val="WW8Num13z3"/>
    <w:rsid w:val="00F67417"/>
  </w:style>
  <w:style w:type="character" w:customStyle="1" w:styleId="WW8Num13z4">
    <w:name w:val="WW8Num13z4"/>
    <w:rsid w:val="00F67417"/>
  </w:style>
  <w:style w:type="character" w:customStyle="1" w:styleId="WW8Num13z5">
    <w:name w:val="WW8Num13z5"/>
    <w:rsid w:val="00F67417"/>
  </w:style>
  <w:style w:type="character" w:customStyle="1" w:styleId="WW8Num13z6">
    <w:name w:val="WW8Num13z6"/>
    <w:rsid w:val="00F67417"/>
  </w:style>
  <w:style w:type="character" w:customStyle="1" w:styleId="WW8Num13z7">
    <w:name w:val="WW8Num13z7"/>
    <w:rsid w:val="00F67417"/>
  </w:style>
  <w:style w:type="character" w:customStyle="1" w:styleId="WW8Num13z8">
    <w:name w:val="WW8Num13z8"/>
    <w:rsid w:val="00F67417"/>
  </w:style>
  <w:style w:type="character" w:customStyle="1" w:styleId="WW8Num14z0">
    <w:name w:val="WW8Num14z0"/>
    <w:rsid w:val="00F67417"/>
    <w:rPr>
      <w:rFonts w:hint="default"/>
    </w:rPr>
  </w:style>
  <w:style w:type="character" w:customStyle="1" w:styleId="WW8Num14z1">
    <w:name w:val="WW8Num14z1"/>
    <w:rsid w:val="00F67417"/>
  </w:style>
  <w:style w:type="character" w:customStyle="1" w:styleId="WW8Num14z2">
    <w:name w:val="WW8Num14z2"/>
    <w:rsid w:val="00F67417"/>
  </w:style>
  <w:style w:type="character" w:customStyle="1" w:styleId="WW8Num14z3">
    <w:name w:val="WW8Num14z3"/>
    <w:rsid w:val="00F67417"/>
  </w:style>
  <w:style w:type="character" w:customStyle="1" w:styleId="WW8Num14z4">
    <w:name w:val="WW8Num14z4"/>
    <w:rsid w:val="00F67417"/>
  </w:style>
  <w:style w:type="character" w:customStyle="1" w:styleId="WW8Num14z5">
    <w:name w:val="WW8Num14z5"/>
    <w:rsid w:val="00F67417"/>
  </w:style>
  <w:style w:type="character" w:customStyle="1" w:styleId="WW8Num14z6">
    <w:name w:val="WW8Num14z6"/>
    <w:rsid w:val="00F67417"/>
  </w:style>
  <w:style w:type="character" w:customStyle="1" w:styleId="WW8Num14z7">
    <w:name w:val="WW8Num14z7"/>
    <w:rsid w:val="00F67417"/>
  </w:style>
  <w:style w:type="character" w:customStyle="1" w:styleId="WW8Num14z8">
    <w:name w:val="WW8Num14z8"/>
    <w:rsid w:val="00F67417"/>
  </w:style>
  <w:style w:type="character" w:customStyle="1" w:styleId="WW8Num15z0">
    <w:name w:val="WW8Num15z0"/>
    <w:rsid w:val="00F67417"/>
    <w:rPr>
      <w:rFonts w:ascii="Wingdings" w:hAnsi="Wingdings" w:cs="Wingdings" w:hint="default"/>
    </w:rPr>
  </w:style>
  <w:style w:type="character" w:customStyle="1" w:styleId="WW8Num15z1">
    <w:name w:val="WW8Num15z1"/>
    <w:rsid w:val="00F67417"/>
  </w:style>
  <w:style w:type="character" w:customStyle="1" w:styleId="WW8Num15z2">
    <w:name w:val="WW8Num15z2"/>
    <w:rsid w:val="00F67417"/>
  </w:style>
  <w:style w:type="character" w:customStyle="1" w:styleId="WW8Num15z3">
    <w:name w:val="WW8Num15z3"/>
    <w:rsid w:val="00F67417"/>
  </w:style>
  <w:style w:type="character" w:customStyle="1" w:styleId="WW8Num15z4">
    <w:name w:val="WW8Num15z4"/>
    <w:rsid w:val="00F67417"/>
  </w:style>
  <w:style w:type="character" w:customStyle="1" w:styleId="WW8Num15z5">
    <w:name w:val="WW8Num15z5"/>
    <w:rsid w:val="00F67417"/>
  </w:style>
  <w:style w:type="character" w:customStyle="1" w:styleId="WW8Num15z6">
    <w:name w:val="WW8Num15z6"/>
    <w:rsid w:val="00F67417"/>
  </w:style>
  <w:style w:type="character" w:customStyle="1" w:styleId="WW8Num15z7">
    <w:name w:val="WW8Num15z7"/>
    <w:rsid w:val="00F67417"/>
  </w:style>
  <w:style w:type="character" w:customStyle="1" w:styleId="WW8Num15z8">
    <w:name w:val="WW8Num15z8"/>
    <w:rsid w:val="00F67417"/>
  </w:style>
  <w:style w:type="character" w:customStyle="1" w:styleId="WW8Num16z0">
    <w:name w:val="WW8Num16z0"/>
    <w:rsid w:val="00F67417"/>
    <w:rPr>
      <w:rFonts w:hint="default"/>
    </w:rPr>
  </w:style>
  <w:style w:type="character" w:customStyle="1" w:styleId="WW8Num16z1">
    <w:name w:val="WW8Num16z1"/>
    <w:rsid w:val="00F67417"/>
  </w:style>
  <w:style w:type="character" w:customStyle="1" w:styleId="WW8Num16z2">
    <w:name w:val="WW8Num16z2"/>
    <w:rsid w:val="00F67417"/>
  </w:style>
  <w:style w:type="character" w:customStyle="1" w:styleId="WW8Num16z3">
    <w:name w:val="WW8Num16z3"/>
    <w:rsid w:val="00F67417"/>
  </w:style>
  <w:style w:type="character" w:customStyle="1" w:styleId="WW8Num16z4">
    <w:name w:val="WW8Num16z4"/>
    <w:rsid w:val="00F67417"/>
  </w:style>
  <w:style w:type="character" w:customStyle="1" w:styleId="WW8Num16z5">
    <w:name w:val="WW8Num16z5"/>
    <w:rsid w:val="00F67417"/>
  </w:style>
  <w:style w:type="character" w:customStyle="1" w:styleId="WW8Num16z6">
    <w:name w:val="WW8Num16z6"/>
    <w:rsid w:val="00F67417"/>
  </w:style>
  <w:style w:type="character" w:customStyle="1" w:styleId="WW8Num16z7">
    <w:name w:val="WW8Num16z7"/>
    <w:rsid w:val="00F67417"/>
  </w:style>
  <w:style w:type="character" w:customStyle="1" w:styleId="WW8Num16z8">
    <w:name w:val="WW8Num16z8"/>
    <w:rsid w:val="00F67417"/>
  </w:style>
  <w:style w:type="character" w:customStyle="1" w:styleId="WW8Num17z0">
    <w:name w:val="WW8Num17z0"/>
    <w:rsid w:val="00F67417"/>
    <w:rPr>
      <w:rFonts w:ascii="Symbol" w:hAnsi="Symbol" w:cs="Symbol" w:hint="default"/>
    </w:rPr>
  </w:style>
  <w:style w:type="character" w:customStyle="1" w:styleId="WW8Num17z1">
    <w:name w:val="WW8Num17z1"/>
    <w:rsid w:val="00F67417"/>
  </w:style>
  <w:style w:type="character" w:customStyle="1" w:styleId="WW8Num17z2">
    <w:name w:val="WW8Num17z2"/>
    <w:rsid w:val="00F67417"/>
  </w:style>
  <w:style w:type="character" w:customStyle="1" w:styleId="WW8Num17z3">
    <w:name w:val="WW8Num17z3"/>
    <w:rsid w:val="00F67417"/>
  </w:style>
  <w:style w:type="character" w:customStyle="1" w:styleId="WW8Num17z4">
    <w:name w:val="WW8Num17z4"/>
    <w:rsid w:val="00F67417"/>
  </w:style>
  <w:style w:type="character" w:customStyle="1" w:styleId="WW8Num17z5">
    <w:name w:val="WW8Num17z5"/>
    <w:rsid w:val="00F67417"/>
  </w:style>
  <w:style w:type="character" w:customStyle="1" w:styleId="WW8Num17z6">
    <w:name w:val="WW8Num17z6"/>
    <w:rsid w:val="00F67417"/>
  </w:style>
  <w:style w:type="character" w:customStyle="1" w:styleId="WW8Num17z7">
    <w:name w:val="WW8Num17z7"/>
    <w:rsid w:val="00F67417"/>
  </w:style>
  <w:style w:type="character" w:customStyle="1" w:styleId="WW8Num17z8">
    <w:name w:val="WW8Num17z8"/>
    <w:rsid w:val="00F67417"/>
  </w:style>
  <w:style w:type="character" w:customStyle="1" w:styleId="WW8Num18z0">
    <w:name w:val="WW8Num18z0"/>
    <w:rsid w:val="00F67417"/>
    <w:rPr>
      <w:rFonts w:hint="default"/>
      <w:b/>
    </w:rPr>
  </w:style>
  <w:style w:type="character" w:customStyle="1" w:styleId="WW8Num18z1">
    <w:name w:val="WW8Num18z1"/>
    <w:rsid w:val="00F67417"/>
  </w:style>
  <w:style w:type="character" w:customStyle="1" w:styleId="WW8Num18z2">
    <w:name w:val="WW8Num18z2"/>
    <w:rsid w:val="00F67417"/>
  </w:style>
  <w:style w:type="character" w:customStyle="1" w:styleId="WW8Num18z3">
    <w:name w:val="WW8Num18z3"/>
    <w:rsid w:val="00F67417"/>
  </w:style>
  <w:style w:type="character" w:customStyle="1" w:styleId="WW8Num18z4">
    <w:name w:val="WW8Num18z4"/>
    <w:rsid w:val="00F67417"/>
  </w:style>
  <w:style w:type="character" w:customStyle="1" w:styleId="WW8Num18z5">
    <w:name w:val="WW8Num18z5"/>
    <w:rsid w:val="00F67417"/>
  </w:style>
  <w:style w:type="character" w:customStyle="1" w:styleId="WW8Num18z6">
    <w:name w:val="WW8Num18z6"/>
    <w:rsid w:val="00F67417"/>
  </w:style>
  <w:style w:type="character" w:customStyle="1" w:styleId="WW8Num18z7">
    <w:name w:val="WW8Num18z7"/>
    <w:rsid w:val="00F67417"/>
  </w:style>
  <w:style w:type="character" w:customStyle="1" w:styleId="WW8Num18z8">
    <w:name w:val="WW8Num18z8"/>
    <w:rsid w:val="00F67417"/>
  </w:style>
  <w:style w:type="character" w:customStyle="1" w:styleId="WW8Num19z0">
    <w:name w:val="WW8Num19z0"/>
    <w:rsid w:val="00F67417"/>
    <w:rPr>
      <w:rFonts w:hint="default"/>
    </w:rPr>
  </w:style>
  <w:style w:type="character" w:customStyle="1" w:styleId="WW8Num20z0">
    <w:name w:val="WW8Num20z0"/>
    <w:rsid w:val="00F67417"/>
    <w:rPr>
      <w:rFonts w:ascii="Wingdings" w:hAnsi="Wingdings" w:cs="Wingdings" w:hint="default"/>
    </w:rPr>
  </w:style>
  <w:style w:type="character" w:customStyle="1" w:styleId="WW8Num20z1">
    <w:name w:val="WW8Num20z1"/>
    <w:rsid w:val="00F67417"/>
    <w:rPr>
      <w:rFonts w:ascii="Courier New" w:hAnsi="Courier New" w:cs="Courier New" w:hint="default"/>
    </w:rPr>
  </w:style>
  <w:style w:type="character" w:customStyle="1" w:styleId="WW8Num20z3">
    <w:name w:val="WW8Num20z3"/>
    <w:rsid w:val="00F67417"/>
    <w:rPr>
      <w:rFonts w:ascii="Symbol" w:hAnsi="Symbol" w:cs="Symbol" w:hint="default"/>
    </w:rPr>
  </w:style>
  <w:style w:type="character" w:customStyle="1" w:styleId="WW8Num21z0">
    <w:name w:val="WW8Num21z0"/>
    <w:rsid w:val="00F67417"/>
    <w:rPr>
      <w:rFonts w:hint="default"/>
    </w:rPr>
  </w:style>
  <w:style w:type="character" w:customStyle="1" w:styleId="WW8Num21z1">
    <w:name w:val="WW8Num21z1"/>
    <w:rsid w:val="00F67417"/>
  </w:style>
  <w:style w:type="character" w:customStyle="1" w:styleId="WW8Num21z2">
    <w:name w:val="WW8Num21z2"/>
    <w:rsid w:val="00F67417"/>
  </w:style>
  <w:style w:type="character" w:customStyle="1" w:styleId="WW8Num21z3">
    <w:name w:val="WW8Num21z3"/>
    <w:rsid w:val="00F67417"/>
  </w:style>
  <w:style w:type="character" w:customStyle="1" w:styleId="WW8Num21z4">
    <w:name w:val="WW8Num21z4"/>
    <w:rsid w:val="00F67417"/>
  </w:style>
  <w:style w:type="character" w:customStyle="1" w:styleId="WW8Num21z5">
    <w:name w:val="WW8Num21z5"/>
    <w:rsid w:val="00F67417"/>
  </w:style>
  <w:style w:type="character" w:customStyle="1" w:styleId="WW8Num21z6">
    <w:name w:val="WW8Num21z6"/>
    <w:rsid w:val="00F67417"/>
  </w:style>
  <w:style w:type="character" w:customStyle="1" w:styleId="WW8Num21z7">
    <w:name w:val="WW8Num21z7"/>
    <w:rsid w:val="00F67417"/>
  </w:style>
  <w:style w:type="character" w:customStyle="1" w:styleId="WW8Num21z8">
    <w:name w:val="WW8Num21z8"/>
    <w:rsid w:val="00F67417"/>
  </w:style>
  <w:style w:type="character" w:customStyle="1" w:styleId="WW8Num22z0">
    <w:name w:val="WW8Num22z0"/>
    <w:rsid w:val="00F67417"/>
    <w:rPr>
      <w:rFonts w:hint="default"/>
    </w:rPr>
  </w:style>
  <w:style w:type="character" w:customStyle="1" w:styleId="WW8Num22z1">
    <w:name w:val="WW8Num22z1"/>
    <w:rsid w:val="00F67417"/>
  </w:style>
  <w:style w:type="character" w:customStyle="1" w:styleId="WW8Num22z2">
    <w:name w:val="WW8Num22z2"/>
    <w:rsid w:val="00F67417"/>
  </w:style>
  <w:style w:type="character" w:customStyle="1" w:styleId="WW8Num22z3">
    <w:name w:val="WW8Num22z3"/>
    <w:rsid w:val="00F67417"/>
  </w:style>
  <w:style w:type="character" w:customStyle="1" w:styleId="WW8Num22z4">
    <w:name w:val="WW8Num22z4"/>
    <w:rsid w:val="00F67417"/>
  </w:style>
  <w:style w:type="character" w:customStyle="1" w:styleId="WW8Num22z5">
    <w:name w:val="WW8Num22z5"/>
    <w:rsid w:val="00F67417"/>
  </w:style>
  <w:style w:type="character" w:customStyle="1" w:styleId="WW8Num22z6">
    <w:name w:val="WW8Num22z6"/>
    <w:rsid w:val="00F67417"/>
  </w:style>
  <w:style w:type="character" w:customStyle="1" w:styleId="WW8Num22z7">
    <w:name w:val="WW8Num22z7"/>
    <w:rsid w:val="00F67417"/>
  </w:style>
  <w:style w:type="character" w:customStyle="1" w:styleId="WW8Num22z8">
    <w:name w:val="WW8Num22z8"/>
    <w:rsid w:val="00F67417"/>
  </w:style>
  <w:style w:type="character" w:customStyle="1" w:styleId="WW8Num23z0">
    <w:name w:val="WW8Num23z0"/>
    <w:rsid w:val="00F67417"/>
  </w:style>
  <w:style w:type="character" w:customStyle="1" w:styleId="WW8Num23z1">
    <w:name w:val="WW8Num23z1"/>
    <w:rsid w:val="00F67417"/>
  </w:style>
  <w:style w:type="character" w:customStyle="1" w:styleId="WW8Num23z2">
    <w:name w:val="WW8Num23z2"/>
    <w:rsid w:val="00F67417"/>
  </w:style>
  <w:style w:type="character" w:customStyle="1" w:styleId="WW8Num23z3">
    <w:name w:val="WW8Num23z3"/>
    <w:rsid w:val="00F67417"/>
  </w:style>
  <w:style w:type="character" w:customStyle="1" w:styleId="WW8Num23z4">
    <w:name w:val="WW8Num23z4"/>
    <w:rsid w:val="00F67417"/>
  </w:style>
  <w:style w:type="character" w:customStyle="1" w:styleId="WW8Num23z5">
    <w:name w:val="WW8Num23z5"/>
    <w:rsid w:val="00F67417"/>
  </w:style>
  <w:style w:type="character" w:customStyle="1" w:styleId="WW8Num23z6">
    <w:name w:val="WW8Num23z6"/>
    <w:rsid w:val="00F67417"/>
  </w:style>
  <w:style w:type="character" w:customStyle="1" w:styleId="WW8Num23z7">
    <w:name w:val="WW8Num23z7"/>
    <w:rsid w:val="00F67417"/>
  </w:style>
  <w:style w:type="character" w:customStyle="1" w:styleId="WW8Num23z8">
    <w:name w:val="WW8Num23z8"/>
    <w:rsid w:val="00F67417"/>
  </w:style>
  <w:style w:type="character" w:customStyle="1" w:styleId="WW8Num24z0">
    <w:name w:val="WW8Num24z0"/>
    <w:rsid w:val="00F67417"/>
    <w:rPr>
      <w:rFonts w:hint="default"/>
    </w:rPr>
  </w:style>
  <w:style w:type="character" w:customStyle="1" w:styleId="WW8Num24z1">
    <w:name w:val="WW8Num24z1"/>
    <w:rsid w:val="00F67417"/>
  </w:style>
  <w:style w:type="character" w:customStyle="1" w:styleId="WW8Num24z2">
    <w:name w:val="WW8Num24z2"/>
    <w:rsid w:val="00F67417"/>
  </w:style>
  <w:style w:type="character" w:customStyle="1" w:styleId="WW8Num24z3">
    <w:name w:val="WW8Num24z3"/>
    <w:rsid w:val="00F67417"/>
  </w:style>
  <w:style w:type="character" w:customStyle="1" w:styleId="WW8Num24z4">
    <w:name w:val="WW8Num24z4"/>
    <w:rsid w:val="00F67417"/>
  </w:style>
  <w:style w:type="character" w:customStyle="1" w:styleId="WW8Num24z5">
    <w:name w:val="WW8Num24z5"/>
    <w:rsid w:val="00F67417"/>
  </w:style>
  <w:style w:type="character" w:customStyle="1" w:styleId="WW8Num24z6">
    <w:name w:val="WW8Num24z6"/>
    <w:rsid w:val="00F67417"/>
  </w:style>
  <w:style w:type="character" w:customStyle="1" w:styleId="WW8Num24z7">
    <w:name w:val="WW8Num24z7"/>
    <w:rsid w:val="00F67417"/>
  </w:style>
  <w:style w:type="character" w:customStyle="1" w:styleId="WW8Num24z8">
    <w:name w:val="WW8Num24z8"/>
    <w:rsid w:val="00F67417"/>
  </w:style>
  <w:style w:type="character" w:customStyle="1" w:styleId="WW8Num25z0">
    <w:name w:val="WW8Num25z0"/>
    <w:rsid w:val="00F67417"/>
    <w:rPr>
      <w:rFonts w:hint="default"/>
    </w:rPr>
  </w:style>
  <w:style w:type="character" w:customStyle="1" w:styleId="WW8Num25z1">
    <w:name w:val="WW8Num25z1"/>
    <w:rsid w:val="00F67417"/>
  </w:style>
  <w:style w:type="character" w:customStyle="1" w:styleId="WW8Num25z2">
    <w:name w:val="WW8Num25z2"/>
    <w:rsid w:val="00F67417"/>
  </w:style>
  <w:style w:type="character" w:customStyle="1" w:styleId="WW8Num25z3">
    <w:name w:val="WW8Num25z3"/>
    <w:rsid w:val="00F67417"/>
  </w:style>
  <w:style w:type="character" w:customStyle="1" w:styleId="WW8Num25z4">
    <w:name w:val="WW8Num25z4"/>
    <w:rsid w:val="00F67417"/>
  </w:style>
  <w:style w:type="character" w:customStyle="1" w:styleId="WW8Num25z5">
    <w:name w:val="WW8Num25z5"/>
    <w:rsid w:val="00F67417"/>
  </w:style>
  <w:style w:type="character" w:customStyle="1" w:styleId="WW8Num25z6">
    <w:name w:val="WW8Num25z6"/>
    <w:rsid w:val="00F67417"/>
  </w:style>
  <w:style w:type="character" w:customStyle="1" w:styleId="WW8Num25z7">
    <w:name w:val="WW8Num25z7"/>
    <w:rsid w:val="00F67417"/>
  </w:style>
  <w:style w:type="character" w:customStyle="1" w:styleId="WW8Num25z8">
    <w:name w:val="WW8Num25z8"/>
    <w:rsid w:val="00F67417"/>
  </w:style>
  <w:style w:type="character" w:customStyle="1" w:styleId="WW8Num26z0">
    <w:name w:val="WW8Num26z0"/>
    <w:rsid w:val="00F67417"/>
    <w:rPr>
      <w:rFonts w:ascii="Symbol" w:hAnsi="Symbol" w:cs="Symbol" w:hint="default"/>
    </w:rPr>
  </w:style>
  <w:style w:type="character" w:customStyle="1" w:styleId="WW8Num26z1">
    <w:name w:val="WW8Num26z1"/>
    <w:rsid w:val="00F67417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F67417"/>
  </w:style>
  <w:style w:type="character" w:customStyle="1" w:styleId="WW8Num26z3">
    <w:name w:val="WW8Num26z3"/>
    <w:rsid w:val="00F67417"/>
  </w:style>
  <w:style w:type="character" w:customStyle="1" w:styleId="WW8Num26z4">
    <w:name w:val="WW8Num26z4"/>
    <w:rsid w:val="00F67417"/>
  </w:style>
  <w:style w:type="character" w:customStyle="1" w:styleId="WW8Num26z5">
    <w:name w:val="WW8Num26z5"/>
    <w:rsid w:val="00F67417"/>
  </w:style>
  <w:style w:type="character" w:customStyle="1" w:styleId="WW8Num26z6">
    <w:name w:val="WW8Num26z6"/>
    <w:rsid w:val="00F67417"/>
  </w:style>
  <w:style w:type="character" w:customStyle="1" w:styleId="WW8Num26z7">
    <w:name w:val="WW8Num26z7"/>
    <w:rsid w:val="00F67417"/>
  </w:style>
  <w:style w:type="character" w:customStyle="1" w:styleId="WW8Num26z8">
    <w:name w:val="WW8Num26z8"/>
    <w:rsid w:val="00F67417"/>
  </w:style>
  <w:style w:type="character" w:customStyle="1" w:styleId="WW8Num27z0">
    <w:name w:val="WW8Num27z0"/>
    <w:rsid w:val="00F67417"/>
  </w:style>
  <w:style w:type="character" w:customStyle="1" w:styleId="WW8Num27z1">
    <w:name w:val="WW8Num27z1"/>
    <w:rsid w:val="00F67417"/>
  </w:style>
  <w:style w:type="character" w:customStyle="1" w:styleId="WW8Num27z2">
    <w:name w:val="WW8Num27z2"/>
    <w:rsid w:val="00F67417"/>
  </w:style>
  <w:style w:type="character" w:customStyle="1" w:styleId="WW8Num27z3">
    <w:name w:val="WW8Num27z3"/>
    <w:rsid w:val="00F67417"/>
  </w:style>
  <w:style w:type="character" w:customStyle="1" w:styleId="WW8Num27z4">
    <w:name w:val="WW8Num27z4"/>
    <w:rsid w:val="00F67417"/>
  </w:style>
  <w:style w:type="character" w:customStyle="1" w:styleId="WW8Num27z5">
    <w:name w:val="WW8Num27z5"/>
    <w:rsid w:val="00F67417"/>
  </w:style>
  <w:style w:type="character" w:customStyle="1" w:styleId="WW8Num27z6">
    <w:name w:val="WW8Num27z6"/>
    <w:rsid w:val="00F67417"/>
  </w:style>
  <w:style w:type="character" w:customStyle="1" w:styleId="WW8Num27z7">
    <w:name w:val="WW8Num27z7"/>
    <w:rsid w:val="00F67417"/>
  </w:style>
  <w:style w:type="character" w:customStyle="1" w:styleId="WW8Num27z8">
    <w:name w:val="WW8Num27z8"/>
    <w:rsid w:val="00F67417"/>
  </w:style>
  <w:style w:type="character" w:customStyle="1" w:styleId="WW8Num28z0">
    <w:name w:val="WW8Num28z0"/>
    <w:rsid w:val="00F67417"/>
    <w:rPr>
      <w:rFonts w:hint="default"/>
      <w:b/>
    </w:rPr>
  </w:style>
  <w:style w:type="character" w:customStyle="1" w:styleId="WW8Num28z1">
    <w:name w:val="WW8Num28z1"/>
    <w:rsid w:val="00F67417"/>
  </w:style>
  <w:style w:type="character" w:customStyle="1" w:styleId="WW8Num28z2">
    <w:name w:val="WW8Num28z2"/>
    <w:rsid w:val="00F67417"/>
  </w:style>
  <w:style w:type="character" w:customStyle="1" w:styleId="WW8Num28z3">
    <w:name w:val="WW8Num28z3"/>
    <w:rsid w:val="00F67417"/>
  </w:style>
  <w:style w:type="character" w:customStyle="1" w:styleId="WW8Num28z4">
    <w:name w:val="WW8Num28z4"/>
    <w:rsid w:val="00F67417"/>
  </w:style>
  <w:style w:type="character" w:customStyle="1" w:styleId="WW8Num28z5">
    <w:name w:val="WW8Num28z5"/>
    <w:rsid w:val="00F67417"/>
  </w:style>
  <w:style w:type="character" w:customStyle="1" w:styleId="WW8Num28z6">
    <w:name w:val="WW8Num28z6"/>
    <w:rsid w:val="00F67417"/>
  </w:style>
  <w:style w:type="character" w:customStyle="1" w:styleId="WW8Num28z7">
    <w:name w:val="WW8Num28z7"/>
    <w:rsid w:val="00F67417"/>
  </w:style>
  <w:style w:type="character" w:customStyle="1" w:styleId="WW8Num28z8">
    <w:name w:val="WW8Num28z8"/>
    <w:rsid w:val="00F67417"/>
  </w:style>
  <w:style w:type="character" w:customStyle="1" w:styleId="WW8Num29z0">
    <w:name w:val="WW8Num29z0"/>
    <w:rsid w:val="00F67417"/>
    <w:rPr>
      <w:rFonts w:hint="default"/>
    </w:rPr>
  </w:style>
  <w:style w:type="character" w:customStyle="1" w:styleId="WW8Num29z1">
    <w:name w:val="WW8Num29z1"/>
    <w:rsid w:val="00F67417"/>
  </w:style>
  <w:style w:type="character" w:customStyle="1" w:styleId="WW8Num29z2">
    <w:name w:val="WW8Num29z2"/>
    <w:rsid w:val="00F67417"/>
  </w:style>
  <w:style w:type="character" w:customStyle="1" w:styleId="WW8Num29z3">
    <w:name w:val="WW8Num29z3"/>
    <w:rsid w:val="00F67417"/>
  </w:style>
  <w:style w:type="character" w:customStyle="1" w:styleId="WW8Num29z4">
    <w:name w:val="WW8Num29z4"/>
    <w:rsid w:val="00F67417"/>
  </w:style>
  <w:style w:type="character" w:customStyle="1" w:styleId="WW8Num29z5">
    <w:name w:val="WW8Num29z5"/>
    <w:rsid w:val="00F67417"/>
  </w:style>
  <w:style w:type="character" w:customStyle="1" w:styleId="WW8Num29z6">
    <w:name w:val="WW8Num29z6"/>
    <w:rsid w:val="00F67417"/>
  </w:style>
  <w:style w:type="character" w:customStyle="1" w:styleId="WW8Num29z7">
    <w:name w:val="WW8Num29z7"/>
    <w:rsid w:val="00F67417"/>
  </w:style>
  <w:style w:type="character" w:customStyle="1" w:styleId="WW8Num29z8">
    <w:name w:val="WW8Num29z8"/>
    <w:rsid w:val="00F67417"/>
  </w:style>
  <w:style w:type="character" w:customStyle="1" w:styleId="WW8Num30z0">
    <w:name w:val="WW8Num30z0"/>
    <w:rsid w:val="00F67417"/>
    <w:rPr>
      <w:rFonts w:ascii="Symbol" w:hAnsi="Symbol" w:cs="Times New Roman" w:hint="default"/>
    </w:rPr>
  </w:style>
  <w:style w:type="character" w:customStyle="1" w:styleId="WW8Num30z1">
    <w:name w:val="WW8Num30z1"/>
    <w:rsid w:val="00F67417"/>
    <w:rPr>
      <w:rFonts w:ascii="Courier New" w:hAnsi="Courier New" w:cs="Courier New" w:hint="default"/>
    </w:rPr>
  </w:style>
  <w:style w:type="character" w:customStyle="1" w:styleId="WW8Num30z2">
    <w:name w:val="WW8Num30z2"/>
    <w:rsid w:val="00F67417"/>
    <w:rPr>
      <w:rFonts w:ascii="Wingdings" w:hAnsi="Wingdings" w:cs="Times New Roman" w:hint="default"/>
    </w:rPr>
  </w:style>
  <w:style w:type="character" w:customStyle="1" w:styleId="WW8Num31z0">
    <w:name w:val="WW8Num31z0"/>
    <w:rsid w:val="00F67417"/>
    <w:rPr>
      <w:rFonts w:hint="default"/>
    </w:rPr>
  </w:style>
  <w:style w:type="character" w:customStyle="1" w:styleId="WW8Num31z1">
    <w:name w:val="WW8Num31z1"/>
    <w:rsid w:val="00F67417"/>
  </w:style>
  <w:style w:type="character" w:customStyle="1" w:styleId="WW8Num31z2">
    <w:name w:val="WW8Num31z2"/>
    <w:rsid w:val="00F67417"/>
  </w:style>
  <w:style w:type="character" w:customStyle="1" w:styleId="WW8Num31z3">
    <w:name w:val="WW8Num31z3"/>
    <w:rsid w:val="00F67417"/>
  </w:style>
  <w:style w:type="character" w:customStyle="1" w:styleId="WW8Num31z4">
    <w:name w:val="WW8Num31z4"/>
    <w:rsid w:val="00F67417"/>
  </w:style>
  <w:style w:type="character" w:customStyle="1" w:styleId="WW8Num31z5">
    <w:name w:val="WW8Num31z5"/>
    <w:rsid w:val="00F67417"/>
  </w:style>
  <w:style w:type="character" w:customStyle="1" w:styleId="WW8Num31z6">
    <w:name w:val="WW8Num31z6"/>
    <w:rsid w:val="00F67417"/>
  </w:style>
  <w:style w:type="character" w:customStyle="1" w:styleId="WW8Num31z7">
    <w:name w:val="WW8Num31z7"/>
    <w:rsid w:val="00F67417"/>
  </w:style>
  <w:style w:type="character" w:customStyle="1" w:styleId="WW8Num31z8">
    <w:name w:val="WW8Num31z8"/>
    <w:rsid w:val="00F67417"/>
  </w:style>
  <w:style w:type="character" w:customStyle="1" w:styleId="WW8Num32z0">
    <w:name w:val="WW8Num32z0"/>
    <w:rsid w:val="00F67417"/>
    <w:rPr>
      <w:rFonts w:hint="default"/>
    </w:rPr>
  </w:style>
  <w:style w:type="character" w:customStyle="1" w:styleId="WW8Num32z1">
    <w:name w:val="WW8Num32z1"/>
    <w:rsid w:val="00F67417"/>
  </w:style>
  <w:style w:type="character" w:customStyle="1" w:styleId="WW8Num32z2">
    <w:name w:val="WW8Num32z2"/>
    <w:rsid w:val="00F67417"/>
  </w:style>
  <w:style w:type="character" w:customStyle="1" w:styleId="WW8Num32z3">
    <w:name w:val="WW8Num32z3"/>
    <w:rsid w:val="00F67417"/>
  </w:style>
  <w:style w:type="character" w:customStyle="1" w:styleId="WW8Num32z4">
    <w:name w:val="WW8Num32z4"/>
    <w:rsid w:val="00F67417"/>
  </w:style>
  <w:style w:type="character" w:customStyle="1" w:styleId="WW8Num32z5">
    <w:name w:val="WW8Num32z5"/>
    <w:rsid w:val="00F67417"/>
  </w:style>
  <w:style w:type="character" w:customStyle="1" w:styleId="WW8Num32z6">
    <w:name w:val="WW8Num32z6"/>
    <w:rsid w:val="00F67417"/>
  </w:style>
  <w:style w:type="character" w:customStyle="1" w:styleId="WW8Num32z7">
    <w:name w:val="WW8Num32z7"/>
    <w:rsid w:val="00F67417"/>
  </w:style>
  <w:style w:type="character" w:customStyle="1" w:styleId="WW8Num32z8">
    <w:name w:val="WW8Num32z8"/>
    <w:rsid w:val="00F67417"/>
  </w:style>
  <w:style w:type="character" w:customStyle="1" w:styleId="WW8Num33z0">
    <w:name w:val="WW8Num33z0"/>
    <w:rsid w:val="00F67417"/>
    <w:rPr>
      <w:rFonts w:hint="default"/>
    </w:rPr>
  </w:style>
  <w:style w:type="character" w:customStyle="1" w:styleId="WW8Num33z1">
    <w:name w:val="WW8Num33z1"/>
    <w:rsid w:val="00F67417"/>
  </w:style>
  <w:style w:type="character" w:customStyle="1" w:styleId="WW8Num33z2">
    <w:name w:val="WW8Num33z2"/>
    <w:rsid w:val="00F67417"/>
  </w:style>
  <w:style w:type="character" w:customStyle="1" w:styleId="WW8Num33z3">
    <w:name w:val="WW8Num33z3"/>
    <w:rsid w:val="00F67417"/>
  </w:style>
  <w:style w:type="character" w:customStyle="1" w:styleId="WW8Num33z4">
    <w:name w:val="WW8Num33z4"/>
    <w:rsid w:val="00F67417"/>
  </w:style>
  <w:style w:type="character" w:customStyle="1" w:styleId="WW8Num33z5">
    <w:name w:val="WW8Num33z5"/>
    <w:rsid w:val="00F67417"/>
  </w:style>
  <w:style w:type="character" w:customStyle="1" w:styleId="WW8Num33z6">
    <w:name w:val="WW8Num33z6"/>
    <w:rsid w:val="00F67417"/>
  </w:style>
  <w:style w:type="character" w:customStyle="1" w:styleId="WW8Num33z7">
    <w:name w:val="WW8Num33z7"/>
    <w:rsid w:val="00F67417"/>
  </w:style>
  <w:style w:type="character" w:customStyle="1" w:styleId="WW8Num33z8">
    <w:name w:val="WW8Num33z8"/>
    <w:rsid w:val="00F67417"/>
  </w:style>
  <w:style w:type="character" w:customStyle="1" w:styleId="WW8Num34z0">
    <w:name w:val="WW8Num34z0"/>
    <w:rsid w:val="00F67417"/>
    <w:rPr>
      <w:rFonts w:hint="default"/>
    </w:rPr>
  </w:style>
  <w:style w:type="character" w:customStyle="1" w:styleId="WW8Num34z1">
    <w:name w:val="WW8Num34z1"/>
    <w:rsid w:val="00F67417"/>
  </w:style>
  <w:style w:type="character" w:customStyle="1" w:styleId="WW8Num34z2">
    <w:name w:val="WW8Num34z2"/>
    <w:rsid w:val="00F67417"/>
  </w:style>
  <w:style w:type="character" w:customStyle="1" w:styleId="WW8Num34z3">
    <w:name w:val="WW8Num34z3"/>
    <w:rsid w:val="00F67417"/>
  </w:style>
  <w:style w:type="character" w:customStyle="1" w:styleId="WW8Num34z4">
    <w:name w:val="WW8Num34z4"/>
    <w:rsid w:val="00F67417"/>
  </w:style>
  <w:style w:type="character" w:customStyle="1" w:styleId="WW8Num34z5">
    <w:name w:val="WW8Num34z5"/>
    <w:rsid w:val="00F67417"/>
  </w:style>
  <w:style w:type="character" w:customStyle="1" w:styleId="WW8Num34z6">
    <w:name w:val="WW8Num34z6"/>
    <w:rsid w:val="00F67417"/>
  </w:style>
  <w:style w:type="character" w:customStyle="1" w:styleId="WW8Num34z7">
    <w:name w:val="WW8Num34z7"/>
    <w:rsid w:val="00F67417"/>
  </w:style>
  <w:style w:type="character" w:customStyle="1" w:styleId="WW8Num34z8">
    <w:name w:val="WW8Num34z8"/>
    <w:rsid w:val="00F67417"/>
  </w:style>
  <w:style w:type="character" w:customStyle="1" w:styleId="WW8Num35z0">
    <w:name w:val="WW8Num35z0"/>
    <w:rsid w:val="00F67417"/>
    <w:rPr>
      <w:rFonts w:hint="default"/>
    </w:rPr>
  </w:style>
  <w:style w:type="character" w:customStyle="1" w:styleId="WW8Num35z1">
    <w:name w:val="WW8Num35z1"/>
    <w:rsid w:val="00F67417"/>
  </w:style>
  <w:style w:type="character" w:customStyle="1" w:styleId="WW8Num35z2">
    <w:name w:val="WW8Num35z2"/>
    <w:rsid w:val="00F67417"/>
  </w:style>
  <w:style w:type="character" w:customStyle="1" w:styleId="WW8Num35z3">
    <w:name w:val="WW8Num35z3"/>
    <w:rsid w:val="00F67417"/>
  </w:style>
  <w:style w:type="character" w:customStyle="1" w:styleId="WW8Num35z4">
    <w:name w:val="WW8Num35z4"/>
    <w:rsid w:val="00F67417"/>
  </w:style>
  <w:style w:type="character" w:customStyle="1" w:styleId="WW8Num35z5">
    <w:name w:val="WW8Num35z5"/>
    <w:rsid w:val="00F67417"/>
  </w:style>
  <w:style w:type="character" w:customStyle="1" w:styleId="WW8Num35z6">
    <w:name w:val="WW8Num35z6"/>
    <w:rsid w:val="00F67417"/>
  </w:style>
  <w:style w:type="character" w:customStyle="1" w:styleId="WW8Num35z7">
    <w:name w:val="WW8Num35z7"/>
    <w:rsid w:val="00F67417"/>
  </w:style>
  <w:style w:type="character" w:customStyle="1" w:styleId="WW8Num35z8">
    <w:name w:val="WW8Num35z8"/>
    <w:rsid w:val="00F67417"/>
  </w:style>
  <w:style w:type="character" w:customStyle="1" w:styleId="WW8Num36z0">
    <w:name w:val="WW8Num36z0"/>
    <w:rsid w:val="00F67417"/>
  </w:style>
  <w:style w:type="character" w:customStyle="1" w:styleId="WW8Num36z1">
    <w:name w:val="WW8Num36z1"/>
    <w:rsid w:val="00F67417"/>
  </w:style>
  <w:style w:type="character" w:customStyle="1" w:styleId="WW8Num36z2">
    <w:name w:val="WW8Num36z2"/>
    <w:rsid w:val="00F67417"/>
  </w:style>
  <w:style w:type="character" w:customStyle="1" w:styleId="WW8Num36z3">
    <w:name w:val="WW8Num36z3"/>
    <w:rsid w:val="00F67417"/>
  </w:style>
  <w:style w:type="character" w:customStyle="1" w:styleId="WW8Num36z4">
    <w:name w:val="WW8Num36z4"/>
    <w:rsid w:val="00F67417"/>
  </w:style>
  <w:style w:type="character" w:customStyle="1" w:styleId="WW8Num36z5">
    <w:name w:val="WW8Num36z5"/>
    <w:rsid w:val="00F67417"/>
  </w:style>
  <w:style w:type="character" w:customStyle="1" w:styleId="WW8Num36z6">
    <w:name w:val="WW8Num36z6"/>
    <w:rsid w:val="00F67417"/>
  </w:style>
  <w:style w:type="character" w:customStyle="1" w:styleId="WW8Num36z7">
    <w:name w:val="WW8Num36z7"/>
    <w:rsid w:val="00F67417"/>
  </w:style>
  <w:style w:type="character" w:customStyle="1" w:styleId="WW8Num36z8">
    <w:name w:val="WW8Num36z8"/>
    <w:rsid w:val="00F67417"/>
  </w:style>
  <w:style w:type="character" w:customStyle="1" w:styleId="WW8Num37z0">
    <w:name w:val="WW8Num37z0"/>
    <w:rsid w:val="00F67417"/>
    <w:rPr>
      <w:rFonts w:ascii="Symbol" w:hAnsi="Symbol" w:cs="Times New Roman" w:hint="default"/>
    </w:rPr>
  </w:style>
  <w:style w:type="character" w:customStyle="1" w:styleId="WW8Num37z1">
    <w:name w:val="WW8Num37z1"/>
    <w:rsid w:val="00F67417"/>
    <w:rPr>
      <w:rFonts w:ascii="Courier New" w:hAnsi="Courier New" w:cs="Courier New" w:hint="default"/>
    </w:rPr>
  </w:style>
  <w:style w:type="character" w:customStyle="1" w:styleId="WW8Num37z2">
    <w:name w:val="WW8Num37z2"/>
    <w:rsid w:val="00F67417"/>
    <w:rPr>
      <w:rFonts w:ascii="Wingdings" w:hAnsi="Wingdings" w:cs="Times New Roman" w:hint="default"/>
    </w:rPr>
  </w:style>
  <w:style w:type="character" w:customStyle="1" w:styleId="WW8Num38z0">
    <w:name w:val="WW8Num38z0"/>
    <w:rsid w:val="00F67417"/>
    <w:rPr>
      <w:rFonts w:hint="default"/>
    </w:rPr>
  </w:style>
  <w:style w:type="character" w:customStyle="1" w:styleId="WW8Num38z1">
    <w:name w:val="WW8Num38z1"/>
    <w:rsid w:val="00F67417"/>
  </w:style>
  <w:style w:type="character" w:customStyle="1" w:styleId="WW8Num38z2">
    <w:name w:val="WW8Num38z2"/>
    <w:rsid w:val="00F67417"/>
  </w:style>
  <w:style w:type="character" w:customStyle="1" w:styleId="WW8Num38z3">
    <w:name w:val="WW8Num38z3"/>
    <w:rsid w:val="00F67417"/>
  </w:style>
  <w:style w:type="character" w:customStyle="1" w:styleId="WW8Num38z4">
    <w:name w:val="WW8Num38z4"/>
    <w:rsid w:val="00F67417"/>
  </w:style>
  <w:style w:type="character" w:customStyle="1" w:styleId="WW8Num38z5">
    <w:name w:val="WW8Num38z5"/>
    <w:rsid w:val="00F67417"/>
  </w:style>
  <w:style w:type="character" w:customStyle="1" w:styleId="WW8Num38z6">
    <w:name w:val="WW8Num38z6"/>
    <w:rsid w:val="00F67417"/>
  </w:style>
  <w:style w:type="character" w:customStyle="1" w:styleId="WW8Num38z7">
    <w:name w:val="WW8Num38z7"/>
    <w:rsid w:val="00F67417"/>
  </w:style>
  <w:style w:type="character" w:customStyle="1" w:styleId="WW8Num38z8">
    <w:name w:val="WW8Num38z8"/>
    <w:rsid w:val="00F67417"/>
  </w:style>
  <w:style w:type="character" w:customStyle="1" w:styleId="WW8Num39z0">
    <w:name w:val="WW8Num39z0"/>
    <w:rsid w:val="00F67417"/>
    <w:rPr>
      <w:rFonts w:ascii="Symbol" w:hAnsi="Symbol" w:cs="Symbol" w:hint="default"/>
    </w:rPr>
  </w:style>
  <w:style w:type="character" w:customStyle="1" w:styleId="WW8Num39z1">
    <w:name w:val="WW8Num39z1"/>
    <w:rsid w:val="00F67417"/>
    <w:rPr>
      <w:rFonts w:ascii="Courier New" w:hAnsi="Courier New" w:cs="Courier New" w:hint="default"/>
    </w:rPr>
  </w:style>
  <w:style w:type="character" w:customStyle="1" w:styleId="WW8Num39z2">
    <w:name w:val="WW8Num39z2"/>
    <w:rsid w:val="00F67417"/>
    <w:rPr>
      <w:rFonts w:ascii="Wingdings" w:hAnsi="Wingdings" w:cs="Wingdings" w:hint="default"/>
    </w:rPr>
  </w:style>
  <w:style w:type="character" w:customStyle="1" w:styleId="WW8Num40z0">
    <w:name w:val="WW8Num40z0"/>
    <w:rsid w:val="00F67417"/>
    <w:rPr>
      <w:rFonts w:ascii="Symbol" w:hAnsi="Symbol" w:cs="Symbol" w:hint="default"/>
    </w:rPr>
  </w:style>
  <w:style w:type="character" w:customStyle="1" w:styleId="WW8Num40z1">
    <w:name w:val="WW8Num40z1"/>
    <w:rsid w:val="00F67417"/>
    <w:rPr>
      <w:rFonts w:ascii="Courier New" w:hAnsi="Courier New" w:cs="Courier New" w:hint="default"/>
    </w:rPr>
  </w:style>
  <w:style w:type="character" w:customStyle="1" w:styleId="WW8Num40z2">
    <w:name w:val="WW8Num40z2"/>
    <w:rsid w:val="00F67417"/>
    <w:rPr>
      <w:rFonts w:ascii="Wingdings" w:hAnsi="Wingdings" w:cs="Wingdings" w:hint="default"/>
    </w:rPr>
  </w:style>
  <w:style w:type="character" w:customStyle="1" w:styleId="WW8Num41z0">
    <w:name w:val="WW8Num41z0"/>
    <w:rsid w:val="00F67417"/>
    <w:rPr>
      <w:rFonts w:ascii="Symbol" w:hAnsi="Symbol" w:cs="Times New Roman" w:hint="default"/>
    </w:rPr>
  </w:style>
  <w:style w:type="character" w:customStyle="1" w:styleId="WW8Num41z1">
    <w:name w:val="WW8Num41z1"/>
    <w:rsid w:val="00F67417"/>
    <w:rPr>
      <w:rFonts w:ascii="Courier New" w:hAnsi="Courier New" w:cs="Courier New" w:hint="default"/>
    </w:rPr>
  </w:style>
  <w:style w:type="character" w:customStyle="1" w:styleId="WW8Num41z2">
    <w:name w:val="WW8Num41z2"/>
    <w:rsid w:val="00F67417"/>
    <w:rPr>
      <w:rFonts w:ascii="Wingdings" w:hAnsi="Wingdings" w:cs="Times New Roman" w:hint="default"/>
    </w:rPr>
  </w:style>
  <w:style w:type="character" w:customStyle="1" w:styleId="WW8Num42z0">
    <w:name w:val="WW8Num42z0"/>
    <w:rsid w:val="00F67417"/>
  </w:style>
  <w:style w:type="character" w:customStyle="1" w:styleId="WW8Num42z1">
    <w:name w:val="WW8Num42z1"/>
    <w:rsid w:val="00F67417"/>
  </w:style>
  <w:style w:type="character" w:customStyle="1" w:styleId="WW8Num42z2">
    <w:name w:val="WW8Num42z2"/>
    <w:rsid w:val="00F67417"/>
  </w:style>
  <w:style w:type="character" w:customStyle="1" w:styleId="WW8Num42z3">
    <w:name w:val="WW8Num42z3"/>
    <w:rsid w:val="00F67417"/>
  </w:style>
  <w:style w:type="character" w:customStyle="1" w:styleId="WW8Num42z4">
    <w:name w:val="WW8Num42z4"/>
    <w:rsid w:val="00F67417"/>
  </w:style>
  <w:style w:type="character" w:customStyle="1" w:styleId="WW8Num42z5">
    <w:name w:val="WW8Num42z5"/>
    <w:rsid w:val="00F67417"/>
  </w:style>
  <w:style w:type="character" w:customStyle="1" w:styleId="WW8Num42z6">
    <w:name w:val="WW8Num42z6"/>
    <w:rsid w:val="00F67417"/>
  </w:style>
  <w:style w:type="character" w:customStyle="1" w:styleId="WW8Num42z7">
    <w:name w:val="WW8Num42z7"/>
    <w:rsid w:val="00F67417"/>
  </w:style>
  <w:style w:type="character" w:customStyle="1" w:styleId="WW8Num42z8">
    <w:name w:val="WW8Num42z8"/>
    <w:rsid w:val="00F67417"/>
  </w:style>
  <w:style w:type="character" w:customStyle="1" w:styleId="WW8Num43z0">
    <w:name w:val="WW8Num43z0"/>
    <w:rsid w:val="00F67417"/>
    <w:rPr>
      <w:rFonts w:ascii="Symbol" w:hAnsi="Symbol" w:cs="Times New Roman" w:hint="default"/>
    </w:rPr>
  </w:style>
  <w:style w:type="character" w:customStyle="1" w:styleId="WW8Num43z1">
    <w:name w:val="WW8Num43z1"/>
    <w:rsid w:val="00F67417"/>
    <w:rPr>
      <w:rFonts w:ascii="Courier New" w:hAnsi="Courier New" w:cs="Courier New" w:hint="default"/>
    </w:rPr>
  </w:style>
  <w:style w:type="character" w:customStyle="1" w:styleId="WW8Num43z2">
    <w:name w:val="WW8Num43z2"/>
    <w:rsid w:val="00F67417"/>
    <w:rPr>
      <w:rFonts w:ascii="Wingdings" w:hAnsi="Wingdings" w:cs="Times New Roman" w:hint="default"/>
    </w:rPr>
  </w:style>
  <w:style w:type="character" w:customStyle="1" w:styleId="WW8Num44z0">
    <w:name w:val="WW8Num44z0"/>
    <w:rsid w:val="00F67417"/>
  </w:style>
  <w:style w:type="character" w:customStyle="1" w:styleId="WW8Num44z1">
    <w:name w:val="WW8Num44z1"/>
    <w:rsid w:val="00F67417"/>
  </w:style>
  <w:style w:type="character" w:customStyle="1" w:styleId="WW8Num44z2">
    <w:name w:val="WW8Num44z2"/>
    <w:rsid w:val="00F67417"/>
  </w:style>
  <w:style w:type="character" w:customStyle="1" w:styleId="WW8Num44z3">
    <w:name w:val="WW8Num44z3"/>
    <w:rsid w:val="00F67417"/>
  </w:style>
  <w:style w:type="character" w:customStyle="1" w:styleId="WW8Num44z4">
    <w:name w:val="WW8Num44z4"/>
    <w:rsid w:val="00F67417"/>
  </w:style>
  <w:style w:type="character" w:customStyle="1" w:styleId="WW8Num44z5">
    <w:name w:val="WW8Num44z5"/>
    <w:rsid w:val="00F67417"/>
  </w:style>
  <w:style w:type="character" w:customStyle="1" w:styleId="WW8Num44z6">
    <w:name w:val="WW8Num44z6"/>
    <w:rsid w:val="00F67417"/>
  </w:style>
  <w:style w:type="character" w:customStyle="1" w:styleId="WW8Num44z7">
    <w:name w:val="WW8Num44z7"/>
    <w:rsid w:val="00F67417"/>
  </w:style>
  <w:style w:type="character" w:customStyle="1" w:styleId="WW8Num44z8">
    <w:name w:val="WW8Num44z8"/>
    <w:rsid w:val="00F67417"/>
  </w:style>
  <w:style w:type="character" w:customStyle="1" w:styleId="WW8Num45z0">
    <w:name w:val="WW8Num45z0"/>
    <w:rsid w:val="00F67417"/>
  </w:style>
  <w:style w:type="character" w:customStyle="1" w:styleId="WW8Num45z1">
    <w:name w:val="WW8Num45z1"/>
    <w:rsid w:val="00F67417"/>
  </w:style>
  <w:style w:type="character" w:customStyle="1" w:styleId="WW8Num45z2">
    <w:name w:val="WW8Num45z2"/>
    <w:rsid w:val="00F67417"/>
  </w:style>
  <w:style w:type="character" w:customStyle="1" w:styleId="WW8Num45z3">
    <w:name w:val="WW8Num45z3"/>
    <w:rsid w:val="00F67417"/>
  </w:style>
  <w:style w:type="character" w:customStyle="1" w:styleId="WW8Num45z4">
    <w:name w:val="WW8Num45z4"/>
    <w:rsid w:val="00F67417"/>
  </w:style>
  <w:style w:type="character" w:customStyle="1" w:styleId="WW8Num45z5">
    <w:name w:val="WW8Num45z5"/>
    <w:rsid w:val="00F67417"/>
  </w:style>
  <w:style w:type="character" w:customStyle="1" w:styleId="WW8Num45z6">
    <w:name w:val="WW8Num45z6"/>
    <w:rsid w:val="00F67417"/>
  </w:style>
  <w:style w:type="character" w:customStyle="1" w:styleId="WW8Num45z7">
    <w:name w:val="WW8Num45z7"/>
    <w:rsid w:val="00F67417"/>
  </w:style>
  <w:style w:type="character" w:customStyle="1" w:styleId="WW8Num45z8">
    <w:name w:val="WW8Num45z8"/>
    <w:rsid w:val="00F67417"/>
  </w:style>
  <w:style w:type="character" w:customStyle="1" w:styleId="WW8Num46z0">
    <w:name w:val="WW8Num46z0"/>
    <w:rsid w:val="00F67417"/>
    <w:rPr>
      <w:rFonts w:hint="default"/>
    </w:rPr>
  </w:style>
  <w:style w:type="character" w:customStyle="1" w:styleId="WW8Num46z1">
    <w:name w:val="WW8Num46z1"/>
    <w:rsid w:val="00F67417"/>
  </w:style>
  <w:style w:type="character" w:customStyle="1" w:styleId="WW8Num46z2">
    <w:name w:val="WW8Num46z2"/>
    <w:rsid w:val="00F67417"/>
  </w:style>
  <w:style w:type="character" w:customStyle="1" w:styleId="WW8Num46z3">
    <w:name w:val="WW8Num46z3"/>
    <w:rsid w:val="00F67417"/>
  </w:style>
  <w:style w:type="character" w:customStyle="1" w:styleId="WW8Num46z4">
    <w:name w:val="WW8Num46z4"/>
    <w:rsid w:val="00F67417"/>
  </w:style>
  <w:style w:type="character" w:customStyle="1" w:styleId="WW8Num46z5">
    <w:name w:val="WW8Num46z5"/>
    <w:rsid w:val="00F67417"/>
  </w:style>
  <w:style w:type="character" w:customStyle="1" w:styleId="WW8Num46z6">
    <w:name w:val="WW8Num46z6"/>
    <w:rsid w:val="00F67417"/>
  </w:style>
  <w:style w:type="character" w:customStyle="1" w:styleId="WW8Num46z7">
    <w:name w:val="WW8Num46z7"/>
    <w:rsid w:val="00F67417"/>
  </w:style>
  <w:style w:type="character" w:customStyle="1" w:styleId="WW8Num46z8">
    <w:name w:val="WW8Num46z8"/>
    <w:rsid w:val="00F67417"/>
  </w:style>
  <w:style w:type="character" w:customStyle="1" w:styleId="WW8Num47z0">
    <w:name w:val="WW8Num47z0"/>
    <w:rsid w:val="00F67417"/>
    <w:rPr>
      <w:rFonts w:ascii="Symbol" w:hAnsi="Symbol" w:cs="Times New Roman" w:hint="default"/>
    </w:rPr>
  </w:style>
  <w:style w:type="character" w:customStyle="1" w:styleId="WW8Num47z1">
    <w:name w:val="WW8Num47z1"/>
    <w:rsid w:val="00F67417"/>
    <w:rPr>
      <w:rFonts w:ascii="Courier New" w:hAnsi="Courier New" w:cs="Courier New" w:hint="default"/>
    </w:rPr>
  </w:style>
  <w:style w:type="character" w:customStyle="1" w:styleId="WW8Num47z2">
    <w:name w:val="WW8Num47z2"/>
    <w:rsid w:val="00F67417"/>
    <w:rPr>
      <w:rFonts w:ascii="Wingdings" w:hAnsi="Wingdings" w:cs="Times New Roman" w:hint="default"/>
    </w:rPr>
  </w:style>
  <w:style w:type="character" w:customStyle="1" w:styleId="WW8Num48z0">
    <w:name w:val="WW8Num48z0"/>
    <w:rsid w:val="00F67417"/>
    <w:rPr>
      <w:rFonts w:ascii="Symbol" w:hAnsi="Symbol" w:cs="Symbol" w:hint="default"/>
    </w:rPr>
  </w:style>
  <w:style w:type="character" w:customStyle="1" w:styleId="WW8Num48z1">
    <w:name w:val="WW8Num48z1"/>
    <w:rsid w:val="00F67417"/>
    <w:rPr>
      <w:rFonts w:ascii="Courier New" w:hAnsi="Courier New" w:cs="Courier New" w:hint="default"/>
    </w:rPr>
  </w:style>
  <w:style w:type="character" w:customStyle="1" w:styleId="WW8Num48z2">
    <w:name w:val="WW8Num48z2"/>
    <w:rsid w:val="00F67417"/>
    <w:rPr>
      <w:rFonts w:ascii="Wingdings" w:hAnsi="Wingdings" w:cs="Wingdings" w:hint="default"/>
    </w:rPr>
  </w:style>
  <w:style w:type="character" w:customStyle="1" w:styleId="WW8Num49z0">
    <w:name w:val="WW8Num49z0"/>
    <w:rsid w:val="00F67417"/>
    <w:rPr>
      <w:rFonts w:hint="default"/>
    </w:rPr>
  </w:style>
  <w:style w:type="character" w:customStyle="1" w:styleId="WW8Num49z1">
    <w:name w:val="WW8Num49z1"/>
    <w:rsid w:val="00F67417"/>
  </w:style>
  <w:style w:type="character" w:customStyle="1" w:styleId="WW8Num49z2">
    <w:name w:val="WW8Num49z2"/>
    <w:rsid w:val="00F67417"/>
  </w:style>
  <w:style w:type="character" w:customStyle="1" w:styleId="WW8Num49z3">
    <w:name w:val="WW8Num49z3"/>
    <w:rsid w:val="00F67417"/>
  </w:style>
  <w:style w:type="character" w:customStyle="1" w:styleId="WW8Num49z4">
    <w:name w:val="WW8Num49z4"/>
    <w:rsid w:val="00F67417"/>
  </w:style>
  <w:style w:type="character" w:customStyle="1" w:styleId="WW8Num49z5">
    <w:name w:val="WW8Num49z5"/>
    <w:rsid w:val="00F67417"/>
  </w:style>
  <w:style w:type="character" w:customStyle="1" w:styleId="WW8Num49z6">
    <w:name w:val="WW8Num49z6"/>
    <w:rsid w:val="00F67417"/>
  </w:style>
  <w:style w:type="character" w:customStyle="1" w:styleId="WW8Num49z7">
    <w:name w:val="WW8Num49z7"/>
    <w:rsid w:val="00F67417"/>
  </w:style>
  <w:style w:type="character" w:customStyle="1" w:styleId="WW8Num49z8">
    <w:name w:val="WW8Num49z8"/>
    <w:rsid w:val="00F67417"/>
  </w:style>
  <w:style w:type="character" w:customStyle="1" w:styleId="WW8Num50z0">
    <w:name w:val="WW8Num50z0"/>
    <w:rsid w:val="00F67417"/>
    <w:rPr>
      <w:rFonts w:hint="default"/>
    </w:rPr>
  </w:style>
  <w:style w:type="character" w:customStyle="1" w:styleId="WW8Num50z1">
    <w:name w:val="WW8Num50z1"/>
    <w:rsid w:val="00F67417"/>
  </w:style>
  <w:style w:type="character" w:customStyle="1" w:styleId="WW8Num50z2">
    <w:name w:val="WW8Num50z2"/>
    <w:rsid w:val="00F67417"/>
  </w:style>
  <w:style w:type="character" w:customStyle="1" w:styleId="WW8Num50z3">
    <w:name w:val="WW8Num50z3"/>
    <w:rsid w:val="00F67417"/>
  </w:style>
  <w:style w:type="character" w:customStyle="1" w:styleId="WW8Num50z4">
    <w:name w:val="WW8Num50z4"/>
    <w:rsid w:val="00F67417"/>
  </w:style>
  <w:style w:type="character" w:customStyle="1" w:styleId="WW8Num50z5">
    <w:name w:val="WW8Num50z5"/>
    <w:rsid w:val="00F67417"/>
  </w:style>
  <w:style w:type="character" w:customStyle="1" w:styleId="WW8Num50z6">
    <w:name w:val="WW8Num50z6"/>
    <w:rsid w:val="00F67417"/>
  </w:style>
  <w:style w:type="character" w:customStyle="1" w:styleId="WW8Num50z7">
    <w:name w:val="WW8Num50z7"/>
    <w:rsid w:val="00F67417"/>
  </w:style>
  <w:style w:type="character" w:customStyle="1" w:styleId="WW8Num50z8">
    <w:name w:val="WW8Num50z8"/>
    <w:rsid w:val="00F67417"/>
  </w:style>
  <w:style w:type="character" w:customStyle="1" w:styleId="WW8Num51z0">
    <w:name w:val="WW8Num51z0"/>
    <w:rsid w:val="00F67417"/>
  </w:style>
  <w:style w:type="character" w:customStyle="1" w:styleId="WW8Num51z1">
    <w:name w:val="WW8Num51z1"/>
    <w:rsid w:val="00F67417"/>
  </w:style>
  <w:style w:type="character" w:customStyle="1" w:styleId="WW8Num51z2">
    <w:name w:val="WW8Num51z2"/>
    <w:rsid w:val="00F67417"/>
  </w:style>
  <w:style w:type="character" w:customStyle="1" w:styleId="WW8Num51z3">
    <w:name w:val="WW8Num51z3"/>
    <w:rsid w:val="00F67417"/>
  </w:style>
  <w:style w:type="character" w:customStyle="1" w:styleId="WW8Num51z4">
    <w:name w:val="WW8Num51z4"/>
    <w:rsid w:val="00F67417"/>
  </w:style>
  <w:style w:type="character" w:customStyle="1" w:styleId="WW8Num51z5">
    <w:name w:val="WW8Num51z5"/>
    <w:rsid w:val="00F67417"/>
  </w:style>
  <w:style w:type="character" w:customStyle="1" w:styleId="WW8Num51z6">
    <w:name w:val="WW8Num51z6"/>
    <w:rsid w:val="00F67417"/>
  </w:style>
  <w:style w:type="character" w:customStyle="1" w:styleId="WW8Num51z7">
    <w:name w:val="WW8Num51z7"/>
    <w:rsid w:val="00F67417"/>
  </w:style>
  <w:style w:type="character" w:customStyle="1" w:styleId="WW8Num51z8">
    <w:name w:val="WW8Num51z8"/>
    <w:rsid w:val="00F67417"/>
  </w:style>
  <w:style w:type="character" w:customStyle="1" w:styleId="WW8Num52z0">
    <w:name w:val="WW8Num52z0"/>
    <w:rsid w:val="00F67417"/>
  </w:style>
  <w:style w:type="character" w:customStyle="1" w:styleId="WW8Num52z1">
    <w:name w:val="WW8Num52z1"/>
    <w:rsid w:val="00F67417"/>
  </w:style>
  <w:style w:type="character" w:customStyle="1" w:styleId="WW8Num52z2">
    <w:name w:val="WW8Num52z2"/>
    <w:rsid w:val="00F67417"/>
  </w:style>
  <w:style w:type="character" w:customStyle="1" w:styleId="WW8Num52z3">
    <w:name w:val="WW8Num52z3"/>
    <w:rsid w:val="00F67417"/>
  </w:style>
  <w:style w:type="character" w:customStyle="1" w:styleId="WW8Num52z4">
    <w:name w:val="WW8Num52z4"/>
    <w:rsid w:val="00F67417"/>
  </w:style>
  <w:style w:type="character" w:customStyle="1" w:styleId="WW8Num52z5">
    <w:name w:val="WW8Num52z5"/>
    <w:rsid w:val="00F67417"/>
  </w:style>
  <w:style w:type="character" w:customStyle="1" w:styleId="WW8Num52z6">
    <w:name w:val="WW8Num52z6"/>
    <w:rsid w:val="00F67417"/>
  </w:style>
  <w:style w:type="character" w:customStyle="1" w:styleId="WW8Num52z7">
    <w:name w:val="WW8Num52z7"/>
    <w:rsid w:val="00F67417"/>
  </w:style>
  <w:style w:type="character" w:customStyle="1" w:styleId="WW8Num52z8">
    <w:name w:val="WW8Num52z8"/>
    <w:rsid w:val="00F67417"/>
  </w:style>
  <w:style w:type="character" w:customStyle="1" w:styleId="WW8Num53z0">
    <w:name w:val="WW8Num53z0"/>
    <w:rsid w:val="00F67417"/>
    <w:rPr>
      <w:rFonts w:hint="default"/>
      <w:b/>
    </w:rPr>
  </w:style>
  <w:style w:type="character" w:customStyle="1" w:styleId="WW8Num53z1">
    <w:name w:val="WW8Num53z1"/>
    <w:rsid w:val="00F67417"/>
  </w:style>
  <w:style w:type="character" w:customStyle="1" w:styleId="WW8Num53z2">
    <w:name w:val="WW8Num53z2"/>
    <w:rsid w:val="00F67417"/>
  </w:style>
  <w:style w:type="character" w:customStyle="1" w:styleId="WW8Num53z3">
    <w:name w:val="WW8Num53z3"/>
    <w:rsid w:val="00F67417"/>
  </w:style>
  <w:style w:type="character" w:customStyle="1" w:styleId="WW8Num53z4">
    <w:name w:val="WW8Num53z4"/>
    <w:rsid w:val="00F67417"/>
  </w:style>
  <w:style w:type="character" w:customStyle="1" w:styleId="WW8Num53z5">
    <w:name w:val="WW8Num53z5"/>
    <w:rsid w:val="00F67417"/>
  </w:style>
  <w:style w:type="character" w:customStyle="1" w:styleId="WW8Num53z6">
    <w:name w:val="WW8Num53z6"/>
    <w:rsid w:val="00F67417"/>
  </w:style>
  <w:style w:type="character" w:customStyle="1" w:styleId="WW8Num53z7">
    <w:name w:val="WW8Num53z7"/>
    <w:rsid w:val="00F67417"/>
  </w:style>
  <w:style w:type="character" w:customStyle="1" w:styleId="WW8Num53z8">
    <w:name w:val="WW8Num53z8"/>
    <w:rsid w:val="00F67417"/>
  </w:style>
  <w:style w:type="character" w:customStyle="1" w:styleId="WW8Num54z0">
    <w:name w:val="WW8Num54z0"/>
    <w:rsid w:val="00F67417"/>
    <w:rPr>
      <w:rFonts w:hint="default"/>
    </w:rPr>
  </w:style>
  <w:style w:type="character" w:customStyle="1" w:styleId="WW8Num54z1">
    <w:name w:val="WW8Num54z1"/>
    <w:rsid w:val="00F67417"/>
  </w:style>
  <w:style w:type="character" w:customStyle="1" w:styleId="WW8Num54z2">
    <w:name w:val="WW8Num54z2"/>
    <w:rsid w:val="00F67417"/>
  </w:style>
  <w:style w:type="character" w:customStyle="1" w:styleId="WW8Num54z3">
    <w:name w:val="WW8Num54z3"/>
    <w:rsid w:val="00F67417"/>
  </w:style>
  <w:style w:type="character" w:customStyle="1" w:styleId="WW8Num54z4">
    <w:name w:val="WW8Num54z4"/>
    <w:rsid w:val="00F67417"/>
  </w:style>
  <w:style w:type="character" w:customStyle="1" w:styleId="WW8Num54z5">
    <w:name w:val="WW8Num54z5"/>
    <w:rsid w:val="00F67417"/>
  </w:style>
  <w:style w:type="character" w:customStyle="1" w:styleId="WW8Num54z6">
    <w:name w:val="WW8Num54z6"/>
    <w:rsid w:val="00F67417"/>
  </w:style>
  <w:style w:type="character" w:customStyle="1" w:styleId="WW8Num54z7">
    <w:name w:val="WW8Num54z7"/>
    <w:rsid w:val="00F67417"/>
  </w:style>
  <w:style w:type="character" w:customStyle="1" w:styleId="WW8Num54z8">
    <w:name w:val="WW8Num54z8"/>
    <w:rsid w:val="00F67417"/>
  </w:style>
  <w:style w:type="character" w:customStyle="1" w:styleId="WW8Num55z0">
    <w:name w:val="WW8Num55z0"/>
    <w:rsid w:val="00F67417"/>
    <w:rPr>
      <w:rFonts w:ascii="Symbol" w:hAnsi="Symbol" w:cs="Symbol" w:hint="default"/>
    </w:rPr>
  </w:style>
  <w:style w:type="character" w:customStyle="1" w:styleId="WW8Num55z1">
    <w:name w:val="WW8Num55z1"/>
    <w:rsid w:val="00F67417"/>
    <w:rPr>
      <w:rFonts w:ascii="Courier New" w:hAnsi="Courier New" w:cs="Courier New" w:hint="default"/>
    </w:rPr>
  </w:style>
  <w:style w:type="character" w:customStyle="1" w:styleId="WW8Num55z2">
    <w:name w:val="WW8Num55z2"/>
    <w:rsid w:val="00F67417"/>
    <w:rPr>
      <w:rFonts w:ascii="Wingdings" w:hAnsi="Wingdings" w:cs="Wingdings" w:hint="default"/>
    </w:rPr>
  </w:style>
  <w:style w:type="character" w:customStyle="1" w:styleId="WW8Num56z0">
    <w:name w:val="WW8Num56z0"/>
    <w:rsid w:val="00F67417"/>
  </w:style>
  <w:style w:type="character" w:customStyle="1" w:styleId="WW8Num56z1">
    <w:name w:val="WW8Num56z1"/>
    <w:rsid w:val="00F67417"/>
  </w:style>
  <w:style w:type="character" w:customStyle="1" w:styleId="WW8Num56z2">
    <w:name w:val="WW8Num56z2"/>
    <w:rsid w:val="00F67417"/>
  </w:style>
  <w:style w:type="character" w:customStyle="1" w:styleId="WW8Num56z3">
    <w:name w:val="WW8Num56z3"/>
    <w:rsid w:val="00F67417"/>
  </w:style>
  <w:style w:type="character" w:customStyle="1" w:styleId="WW8Num56z4">
    <w:name w:val="WW8Num56z4"/>
    <w:rsid w:val="00F67417"/>
  </w:style>
  <w:style w:type="character" w:customStyle="1" w:styleId="WW8Num56z5">
    <w:name w:val="WW8Num56z5"/>
    <w:rsid w:val="00F67417"/>
  </w:style>
  <w:style w:type="character" w:customStyle="1" w:styleId="WW8Num56z6">
    <w:name w:val="WW8Num56z6"/>
    <w:rsid w:val="00F67417"/>
  </w:style>
  <w:style w:type="character" w:customStyle="1" w:styleId="WW8Num56z7">
    <w:name w:val="WW8Num56z7"/>
    <w:rsid w:val="00F67417"/>
  </w:style>
  <w:style w:type="character" w:customStyle="1" w:styleId="WW8Num56z8">
    <w:name w:val="WW8Num56z8"/>
    <w:rsid w:val="00F67417"/>
  </w:style>
  <w:style w:type="character" w:customStyle="1" w:styleId="WW8Num57z0">
    <w:name w:val="WW8Num57z0"/>
    <w:rsid w:val="00F67417"/>
  </w:style>
  <w:style w:type="character" w:customStyle="1" w:styleId="WW8Num57z1">
    <w:name w:val="WW8Num57z1"/>
    <w:rsid w:val="00F67417"/>
  </w:style>
  <w:style w:type="character" w:customStyle="1" w:styleId="WW8Num57z2">
    <w:name w:val="WW8Num57z2"/>
    <w:rsid w:val="00F67417"/>
  </w:style>
  <w:style w:type="character" w:customStyle="1" w:styleId="WW8Num57z3">
    <w:name w:val="WW8Num57z3"/>
    <w:rsid w:val="00F67417"/>
  </w:style>
  <w:style w:type="character" w:customStyle="1" w:styleId="WW8Num57z4">
    <w:name w:val="WW8Num57z4"/>
    <w:rsid w:val="00F67417"/>
  </w:style>
  <w:style w:type="character" w:customStyle="1" w:styleId="WW8Num57z5">
    <w:name w:val="WW8Num57z5"/>
    <w:rsid w:val="00F67417"/>
  </w:style>
  <w:style w:type="character" w:customStyle="1" w:styleId="WW8Num57z6">
    <w:name w:val="WW8Num57z6"/>
    <w:rsid w:val="00F67417"/>
  </w:style>
  <w:style w:type="character" w:customStyle="1" w:styleId="WW8Num57z7">
    <w:name w:val="WW8Num57z7"/>
    <w:rsid w:val="00F67417"/>
  </w:style>
  <w:style w:type="character" w:customStyle="1" w:styleId="WW8Num57z8">
    <w:name w:val="WW8Num57z8"/>
    <w:rsid w:val="00F67417"/>
  </w:style>
  <w:style w:type="character" w:customStyle="1" w:styleId="WW8Num58z0">
    <w:name w:val="WW8Num58z0"/>
    <w:rsid w:val="00F67417"/>
  </w:style>
  <w:style w:type="character" w:customStyle="1" w:styleId="WW8Num58z1">
    <w:name w:val="WW8Num58z1"/>
    <w:rsid w:val="00F67417"/>
  </w:style>
  <w:style w:type="character" w:customStyle="1" w:styleId="WW8Num58z2">
    <w:name w:val="WW8Num58z2"/>
    <w:rsid w:val="00F67417"/>
  </w:style>
  <w:style w:type="character" w:customStyle="1" w:styleId="WW8Num58z3">
    <w:name w:val="WW8Num58z3"/>
    <w:rsid w:val="00F67417"/>
  </w:style>
  <w:style w:type="character" w:customStyle="1" w:styleId="WW8Num58z4">
    <w:name w:val="WW8Num58z4"/>
    <w:rsid w:val="00F67417"/>
  </w:style>
  <w:style w:type="character" w:customStyle="1" w:styleId="WW8Num58z5">
    <w:name w:val="WW8Num58z5"/>
    <w:rsid w:val="00F67417"/>
  </w:style>
  <w:style w:type="character" w:customStyle="1" w:styleId="WW8Num58z6">
    <w:name w:val="WW8Num58z6"/>
    <w:rsid w:val="00F67417"/>
  </w:style>
  <w:style w:type="character" w:customStyle="1" w:styleId="WW8Num58z7">
    <w:name w:val="WW8Num58z7"/>
    <w:rsid w:val="00F67417"/>
  </w:style>
  <w:style w:type="character" w:customStyle="1" w:styleId="WW8Num58z8">
    <w:name w:val="WW8Num58z8"/>
    <w:rsid w:val="00F67417"/>
  </w:style>
  <w:style w:type="character" w:customStyle="1" w:styleId="WW8Num59z0">
    <w:name w:val="WW8Num59z0"/>
    <w:rsid w:val="00F67417"/>
    <w:rPr>
      <w:rFonts w:hint="default"/>
    </w:rPr>
  </w:style>
  <w:style w:type="character" w:customStyle="1" w:styleId="WW8Num59z1">
    <w:name w:val="WW8Num59z1"/>
    <w:rsid w:val="00F67417"/>
  </w:style>
  <w:style w:type="character" w:customStyle="1" w:styleId="WW8Num59z2">
    <w:name w:val="WW8Num59z2"/>
    <w:rsid w:val="00F67417"/>
  </w:style>
  <w:style w:type="character" w:customStyle="1" w:styleId="WW8Num59z3">
    <w:name w:val="WW8Num59z3"/>
    <w:rsid w:val="00F67417"/>
  </w:style>
  <w:style w:type="character" w:customStyle="1" w:styleId="WW8Num59z4">
    <w:name w:val="WW8Num59z4"/>
    <w:rsid w:val="00F67417"/>
  </w:style>
  <w:style w:type="character" w:customStyle="1" w:styleId="WW8Num59z5">
    <w:name w:val="WW8Num59z5"/>
    <w:rsid w:val="00F67417"/>
  </w:style>
  <w:style w:type="character" w:customStyle="1" w:styleId="WW8Num59z6">
    <w:name w:val="WW8Num59z6"/>
    <w:rsid w:val="00F67417"/>
  </w:style>
  <w:style w:type="character" w:customStyle="1" w:styleId="WW8Num59z7">
    <w:name w:val="WW8Num59z7"/>
    <w:rsid w:val="00F67417"/>
  </w:style>
  <w:style w:type="character" w:customStyle="1" w:styleId="WW8Num59z8">
    <w:name w:val="WW8Num59z8"/>
    <w:rsid w:val="00F67417"/>
  </w:style>
  <w:style w:type="character" w:customStyle="1" w:styleId="WW8Num60z0">
    <w:name w:val="WW8Num60z0"/>
    <w:rsid w:val="00F67417"/>
    <w:rPr>
      <w:rFonts w:hint="default"/>
    </w:rPr>
  </w:style>
  <w:style w:type="character" w:customStyle="1" w:styleId="WW8Num60z1">
    <w:name w:val="WW8Num60z1"/>
    <w:rsid w:val="00F67417"/>
  </w:style>
  <w:style w:type="character" w:customStyle="1" w:styleId="WW8Num60z2">
    <w:name w:val="WW8Num60z2"/>
    <w:rsid w:val="00F67417"/>
  </w:style>
  <w:style w:type="character" w:customStyle="1" w:styleId="WW8Num60z3">
    <w:name w:val="WW8Num60z3"/>
    <w:rsid w:val="00F67417"/>
  </w:style>
  <w:style w:type="character" w:customStyle="1" w:styleId="WW8Num60z4">
    <w:name w:val="WW8Num60z4"/>
    <w:rsid w:val="00F67417"/>
  </w:style>
  <w:style w:type="character" w:customStyle="1" w:styleId="WW8Num60z5">
    <w:name w:val="WW8Num60z5"/>
    <w:rsid w:val="00F67417"/>
  </w:style>
  <w:style w:type="character" w:customStyle="1" w:styleId="WW8Num60z6">
    <w:name w:val="WW8Num60z6"/>
    <w:rsid w:val="00F67417"/>
  </w:style>
  <w:style w:type="character" w:customStyle="1" w:styleId="WW8Num60z7">
    <w:name w:val="WW8Num60z7"/>
    <w:rsid w:val="00F67417"/>
  </w:style>
  <w:style w:type="character" w:customStyle="1" w:styleId="WW8Num60z8">
    <w:name w:val="WW8Num60z8"/>
    <w:rsid w:val="00F67417"/>
  </w:style>
  <w:style w:type="character" w:customStyle="1" w:styleId="WW8Num61z0">
    <w:name w:val="WW8Num61z0"/>
    <w:rsid w:val="00F67417"/>
    <w:rPr>
      <w:rFonts w:ascii="Symbol" w:hAnsi="Symbol" w:cs="Times New Roman" w:hint="default"/>
    </w:rPr>
  </w:style>
  <w:style w:type="character" w:customStyle="1" w:styleId="WW8Num61z1">
    <w:name w:val="WW8Num61z1"/>
    <w:rsid w:val="00F67417"/>
    <w:rPr>
      <w:rFonts w:ascii="Courier New" w:hAnsi="Courier New" w:cs="Courier New" w:hint="default"/>
    </w:rPr>
  </w:style>
  <w:style w:type="character" w:customStyle="1" w:styleId="WW8Num61z2">
    <w:name w:val="WW8Num61z2"/>
    <w:rsid w:val="00F67417"/>
    <w:rPr>
      <w:rFonts w:ascii="Wingdings" w:hAnsi="Wingdings" w:cs="Times New Roman" w:hint="default"/>
    </w:rPr>
  </w:style>
  <w:style w:type="character" w:customStyle="1" w:styleId="WW8Num62z0">
    <w:name w:val="WW8Num62z0"/>
    <w:rsid w:val="00F67417"/>
    <w:rPr>
      <w:rFonts w:hint="default"/>
    </w:rPr>
  </w:style>
  <w:style w:type="character" w:customStyle="1" w:styleId="WW8Num62z1">
    <w:name w:val="WW8Num62z1"/>
    <w:rsid w:val="00F67417"/>
  </w:style>
  <w:style w:type="character" w:customStyle="1" w:styleId="WW8Num62z2">
    <w:name w:val="WW8Num62z2"/>
    <w:rsid w:val="00F67417"/>
  </w:style>
  <w:style w:type="character" w:customStyle="1" w:styleId="WW8Num62z3">
    <w:name w:val="WW8Num62z3"/>
    <w:rsid w:val="00F67417"/>
  </w:style>
  <w:style w:type="character" w:customStyle="1" w:styleId="WW8Num62z4">
    <w:name w:val="WW8Num62z4"/>
    <w:rsid w:val="00F67417"/>
  </w:style>
  <w:style w:type="character" w:customStyle="1" w:styleId="WW8Num62z5">
    <w:name w:val="WW8Num62z5"/>
    <w:rsid w:val="00F67417"/>
  </w:style>
  <w:style w:type="character" w:customStyle="1" w:styleId="WW8Num62z6">
    <w:name w:val="WW8Num62z6"/>
    <w:rsid w:val="00F67417"/>
  </w:style>
  <w:style w:type="character" w:customStyle="1" w:styleId="WW8Num62z7">
    <w:name w:val="WW8Num62z7"/>
    <w:rsid w:val="00F67417"/>
  </w:style>
  <w:style w:type="character" w:customStyle="1" w:styleId="WW8Num62z8">
    <w:name w:val="WW8Num62z8"/>
    <w:rsid w:val="00F67417"/>
  </w:style>
  <w:style w:type="character" w:customStyle="1" w:styleId="WW8Num63z0">
    <w:name w:val="WW8Num63z0"/>
    <w:rsid w:val="00F67417"/>
    <w:rPr>
      <w:rFonts w:hint="default"/>
    </w:rPr>
  </w:style>
  <w:style w:type="character" w:customStyle="1" w:styleId="WW8Num63z1">
    <w:name w:val="WW8Num63z1"/>
    <w:rsid w:val="00F67417"/>
  </w:style>
  <w:style w:type="character" w:customStyle="1" w:styleId="WW8Num63z2">
    <w:name w:val="WW8Num63z2"/>
    <w:rsid w:val="00F67417"/>
  </w:style>
  <w:style w:type="character" w:customStyle="1" w:styleId="WW8Num63z3">
    <w:name w:val="WW8Num63z3"/>
    <w:rsid w:val="00F67417"/>
  </w:style>
  <w:style w:type="character" w:customStyle="1" w:styleId="WW8Num63z4">
    <w:name w:val="WW8Num63z4"/>
    <w:rsid w:val="00F67417"/>
  </w:style>
  <w:style w:type="character" w:customStyle="1" w:styleId="WW8Num63z5">
    <w:name w:val="WW8Num63z5"/>
    <w:rsid w:val="00F67417"/>
  </w:style>
  <w:style w:type="character" w:customStyle="1" w:styleId="WW8Num63z6">
    <w:name w:val="WW8Num63z6"/>
    <w:rsid w:val="00F67417"/>
  </w:style>
  <w:style w:type="character" w:customStyle="1" w:styleId="WW8Num63z7">
    <w:name w:val="WW8Num63z7"/>
    <w:rsid w:val="00F67417"/>
  </w:style>
  <w:style w:type="character" w:customStyle="1" w:styleId="WW8Num63z8">
    <w:name w:val="WW8Num63z8"/>
    <w:rsid w:val="00F67417"/>
  </w:style>
  <w:style w:type="character" w:customStyle="1" w:styleId="WW8Num64z0">
    <w:name w:val="WW8Num64z0"/>
    <w:rsid w:val="00F67417"/>
    <w:rPr>
      <w:rFonts w:hint="default"/>
    </w:rPr>
  </w:style>
  <w:style w:type="character" w:customStyle="1" w:styleId="WW8Num64z1">
    <w:name w:val="WW8Num64z1"/>
    <w:rsid w:val="00F67417"/>
  </w:style>
  <w:style w:type="character" w:customStyle="1" w:styleId="WW8Num64z2">
    <w:name w:val="WW8Num64z2"/>
    <w:rsid w:val="00F67417"/>
  </w:style>
  <w:style w:type="character" w:customStyle="1" w:styleId="WW8Num64z3">
    <w:name w:val="WW8Num64z3"/>
    <w:rsid w:val="00F67417"/>
  </w:style>
  <w:style w:type="character" w:customStyle="1" w:styleId="WW8Num64z4">
    <w:name w:val="WW8Num64z4"/>
    <w:rsid w:val="00F67417"/>
  </w:style>
  <w:style w:type="character" w:customStyle="1" w:styleId="WW8Num64z5">
    <w:name w:val="WW8Num64z5"/>
    <w:rsid w:val="00F67417"/>
  </w:style>
  <w:style w:type="character" w:customStyle="1" w:styleId="WW8Num64z6">
    <w:name w:val="WW8Num64z6"/>
    <w:rsid w:val="00F67417"/>
  </w:style>
  <w:style w:type="character" w:customStyle="1" w:styleId="WW8Num64z7">
    <w:name w:val="WW8Num64z7"/>
    <w:rsid w:val="00F67417"/>
  </w:style>
  <w:style w:type="character" w:customStyle="1" w:styleId="WW8Num64z8">
    <w:name w:val="WW8Num64z8"/>
    <w:rsid w:val="00F67417"/>
  </w:style>
  <w:style w:type="character" w:customStyle="1" w:styleId="WW8Num65z0">
    <w:name w:val="WW8Num65z0"/>
    <w:rsid w:val="00F67417"/>
  </w:style>
  <w:style w:type="character" w:customStyle="1" w:styleId="WW8Num65z1">
    <w:name w:val="WW8Num65z1"/>
    <w:rsid w:val="00F67417"/>
  </w:style>
  <w:style w:type="character" w:customStyle="1" w:styleId="WW8Num65z2">
    <w:name w:val="WW8Num65z2"/>
    <w:rsid w:val="00F67417"/>
  </w:style>
  <w:style w:type="character" w:customStyle="1" w:styleId="WW8Num65z3">
    <w:name w:val="WW8Num65z3"/>
    <w:rsid w:val="00F67417"/>
  </w:style>
  <w:style w:type="character" w:customStyle="1" w:styleId="WW8Num65z4">
    <w:name w:val="WW8Num65z4"/>
    <w:rsid w:val="00F67417"/>
  </w:style>
  <w:style w:type="character" w:customStyle="1" w:styleId="WW8Num65z5">
    <w:name w:val="WW8Num65z5"/>
    <w:rsid w:val="00F67417"/>
  </w:style>
  <w:style w:type="character" w:customStyle="1" w:styleId="WW8Num65z6">
    <w:name w:val="WW8Num65z6"/>
    <w:rsid w:val="00F67417"/>
  </w:style>
  <w:style w:type="character" w:customStyle="1" w:styleId="WW8Num65z7">
    <w:name w:val="WW8Num65z7"/>
    <w:rsid w:val="00F67417"/>
  </w:style>
  <w:style w:type="character" w:customStyle="1" w:styleId="WW8Num65z8">
    <w:name w:val="WW8Num65z8"/>
    <w:rsid w:val="00F67417"/>
  </w:style>
  <w:style w:type="character" w:customStyle="1" w:styleId="WW8Num66z0">
    <w:name w:val="WW8Num66z0"/>
    <w:rsid w:val="00F67417"/>
    <w:rPr>
      <w:rFonts w:hint="default"/>
    </w:rPr>
  </w:style>
  <w:style w:type="character" w:customStyle="1" w:styleId="WW8Num66z1">
    <w:name w:val="WW8Num66z1"/>
    <w:rsid w:val="00F67417"/>
  </w:style>
  <w:style w:type="character" w:customStyle="1" w:styleId="WW8Num66z2">
    <w:name w:val="WW8Num66z2"/>
    <w:rsid w:val="00F67417"/>
  </w:style>
  <w:style w:type="character" w:customStyle="1" w:styleId="WW8Num66z3">
    <w:name w:val="WW8Num66z3"/>
    <w:rsid w:val="00F67417"/>
  </w:style>
  <w:style w:type="character" w:customStyle="1" w:styleId="WW8Num66z4">
    <w:name w:val="WW8Num66z4"/>
    <w:rsid w:val="00F67417"/>
  </w:style>
  <w:style w:type="character" w:customStyle="1" w:styleId="WW8Num66z5">
    <w:name w:val="WW8Num66z5"/>
    <w:rsid w:val="00F67417"/>
  </w:style>
  <w:style w:type="character" w:customStyle="1" w:styleId="WW8Num66z6">
    <w:name w:val="WW8Num66z6"/>
    <w:rsid w:val="00F67417"/>
  </w:style>
  <w:style w:type="character" w:customStyle="1" w:styleId="WW8Num66z7">
    <w:name w:val="WW8Num66z7"/>
    <w:rsid w:val="00F67417"/>
  </w:style>
  <w:style w:type="character" w:customStyle="1" w:styleId="WW8Num66z8">
    <w:name w:val="WW8Num66z8"/>
    <w:rsid w:val="00F67417"/>
  </w:style>
  <w:style w:type="character" w:customStyle="1" w:styleId="WW8Num67z0">
    <w:name w:val="WW8Num67z0"/>
    <w:rsid w:val="00F67417"/>
    <w:rPr>
      <w:rFonts w:ascii="Symbol" w:hAnsi="Symbol" w:cs="Symbol" w:hint="default"/>
    </w:rPr>
  </w:style>
  <w:style w:type="character" w:customStyle="1" w:styleId="WW8Num67z1">
    <w:name w:val="WW8Num67z1"/>
    <w:rsid w:val="00F67417"/>
  </w:style>
  <w:style w:type="character" w:customStyle="1" w:styleId="WW8Num67z2">
    <w:name w:val="WW8Num67z2"/>
    <w:rsid w:val="00F67417"/>
  </w:style>
  <w:style w:type="character" w:customStyle="1" w:styleId="WW8Num67z3">
    <w:name w:val="WW8Num67z3"/>
    <w:rsid w:val="00F67417"/>
  </w:style>
  <w:style w:type="character" w:customStyle="1" w:styleId="WW8Num67z4">
    <w:name w:val="WW8Num67z4"/>
    <w:rsid w:val="00F67417"/>
  </w:style>
  <w:style w:type="character" w:customStyle="1" w:styleId="WW8Num67z5">
    <w:name w:val="WW8Num67z5"/>
    <w:rsid w:val="00F67417"/>
  </w:style>
  <w:style w:type="character" w:customStyle="1" w:styleId="WW8Num67z6">
    <w:name w:val="WW8Num67z6"/>
    <w:rsid w:val="00F67417"/>
  </w:style>
  <w:style w:type="character" w:customStyle="1" w:styleId="WW8Num67z7">
    <w:name w:val="WW8Num67z7"/>
    <w:rsid w:val="00F67417"/>
  </w:style>
  <w:style w:type="character" w:customStyle="1" w:styleId="WW8Num67z8">
    <w:name w:val="WW8Num67z8"/>
    <w:rsid w:val="00F67417"/>
  </w:style>
  <w:style w:type="character" w:customStyle="1" w:styleId="WW8Num68z0">
    <w:name w:val="WW8Num68z0"/>
    <w:rsid w:val="00F67417"/>
  </w:style>
  <w:style w:type="character" w:customStyle="1" w:styleId="WW8Num68z1">
    <w:name w:val="WW8Num68z1"/>
    <w:rsid w:val="00F67417"/>
  </w:style>
  <w:style w:type="character" w:customStyle="1" w:styleId="WW8Num68z2">
    <w:name w:val="WW8Num68z2"/>
    <w:rsid w:val="00F67417"/>
  </w:style>
  <w:style w:type="character" w:customStyle="1" w:styleId="WW8Num68z3">
    <w:name w:val="WW8Num68z3"/>
    <w:rsid w:val="00F67417"/>
  </w:style>
  <w:style w:type="character" w:customStyle="1" w:styleId="WW8Num68z4">
    <w:name w:val="WW8Num68z4"/>
    <w:rsid w:val="00F67417"/>
  </w:style>
  <w:style w:type="character" w:customStyle="1" w:styleId="WW8Num68z5">
    <w:name w:val="WW8Num68z5"/>
    <w:rsid w:val="00F67417"/>
  </w:style>
  <w:style w:type="character" w:customStyle="1" w:styleId="WW8Num68z6">
    <w:name w:val="WW8Num68z6"/>
    <w:rsid w:val="00F67417"/>
  </w:style>
  <w:style w:type="character" w:customStyle="1" w:styleId="WW8Num68z7">
    <w:name w:val="WW8Num68z7"/>
    <w:rsid w:val="00F67417"/>
  </w:style>
  <w:style w:type="character" w:customStyle="1" w:styleId="WW8Num68z8">
    <w:name w:val="WW8Num68z8"/>
    <w:rsid w:val="00F67417"/>
  </w:style>
  <w:style w:type="character" w:customStyle="1" w:styleId="WW8Num69z0">
    <w:name w:val="WW8Num69z0"/>
    <w:rsid w:val="00F67417"/>
    <w:rPr>
      <w:rFonts w:ascii="Symbol" w:hAnsi="Symbol" w:cs="Times New Roman" w:hint="default"/>
    </w:rPr>
  </w:style>
  <w:style w:type="character" w:customStyle="1" w:styleId="WW8Num69z1">
    <w:name w:val="WW8Num69z1"/>
    <w:rsid w:val="00F67417"/>
    <w:rPr>
      <w:rFonts w:ascii="Courier New" w:hAnsi="Courier New" w:cs="Courier New" w:hint="default"/>
    </w:rPr>
  </w:style>
  <w:style w:type="character" w:customStyle="1" w:styleId="WW8Num69z2">
    <w:name w:val="WW8Num69z2"/>
    <w:rsid w:val="00F67417"/>
    <w:rPr>
      <w:rFonts w:ascii="Wingdings" w:hAnsi="Wingdings" w:cs="Times New Roman" w:hint="default"/>
    </w:rPr>
  </w:style>
  <w:style w:type="character" w:customStyle="1" w:styleId="WW8Num70z0">
    <w:name w:val="WW8Num70z0"/>
    <w:rsid w:val="00F67417"/>
    <w:rPr>
      <w:rFonts w:hint="default"/>
    </w:rPr>
  </w:style>
  <w:style w:type="character" w:customStyle="1" w:styleId="WW8Num70z1">
    <w:name w:val="WW8Num70z1"/>
    <w:rsid w:val="00F67417"/>
  </w:style>
  <w:style w:type="character" w:customStyle="1" w:styleId="WW8Num70z2">
    <w:name w:val="WW8Num70z2"/>
    <w:rsid w:val="00F67417"/>
  </w:style>
  <w:style w:type="character" w:customStyle="1" w:styleId="WW8Num70z3">
    <w:name w:val="WW8Num70z3"/>
    <w:rsid w:val="00F67417"/>
  </w:style>
  <w:style w:type="character" w:customStyle="1" w:styleId="WW8Num70z4">
    <w:name w:val="WW8Num70z4"/>
    <w:rsid w:val="00F67417"/>
  </w:style>
  <w:style w:type="character" w:customStyle="1" w:styleId="WW8Num70z5">
    <w:name w:val="WW8Num70z5"/>
    <w:rsid w:val="00F67417"/>
  </w:style>
  <w:style w:type="character" w:customStyle="1" w:styleId="WW8Num70z6">
    <w:name w:val="WW8Num70z6"/>
    <w:rsid w:val="00F67417"/>
  </w:style>
  <w:style w:type="character" w:customStyle="1" w:styleId="WW8Num70z7">
    <w:name w:val="WW8Num70z7"/>
    <w:rsid w:val="00F67417"/>
  </w:style>
  <w:style w:type="character" w:customStyle="1" w:styleId="WW8Num70z8">
    <w:name w:val="WW8Num70z8"/>
    <w:rsid w:val="00F67417"/>
  </w:style>
  <w:style w:type="character" w:customStyle="1" w:styleId="WW8Num71z0">
    <w:name w:val="WW8Num71z0"/>
    <w:rsid w:val="00F67417"/>
  </w:style>
  <w:style w:type="character" w:customStyle="1" w:styleId="WW8Num71z1">
    <w:name w:val="WW8Num71z1"/>
    <w:rsid w:val="00F67417"/>
  </w:style>
  <w:style w:type="character" w:customStyle="1" w:styleId="WW8Num71z2">
    <w:name w:val="WW8Num71z2"/>
    <w:rsid w:val="00F67417"/>
  </w:style>
  <w:style w:type="character" w:customStyle="1" w:styleId="WW8Num71z3">
    <w:name w:val="WW8Num71z3"/>
    <w:rsid w:val="00F67417"/>
  </w:style>
  <w:style w:type="character" w:customStyle="1" w:styleId="WW8Num71z4">
    <w:name w:val="WW8Num71z4"/>
    <w:rsid w:val="00F67417"/>
  </w:style>
  <w:style w:type="character" w:customStyle="1" w:styleId="WW8Num71z5">
    <w:name w:val="WW8Num71z5"/>
    <w:rsid w:val="00F67417"/>
  </w:style>
  <w:style w:type="character" w:customStyle="1" w:styleId="WW8Num71z6">
    <w:name w:val="WW8Num71z6"/>
    <w:rsid w:val="00F67417"/>
  </w:style>
  <w:style w:type="character" w:customStyle="1" w:styleId="WW8Num71z7">
    <w:name w:val="WW8Num71z7"/>
    <w:rsid w:val="00F67417"/>
  </w:style>
  <w:style w:type="character" w:customStyle="1" w:styleId="WW8Num71z8">
    <w:name w:val="WW8Num71z8"/>
    <w:rsid w:val="00F67417"/>
  </w:style>
  <w:style w:type="character" w:customStyle="1" w:styleId="WW8Num72z0">
    <w:name w:val="WW8Num72z0"/>
    <w:rsid w:val="00F67417"/>
    <w:rPr>
      <w:rFonts w:hint="default"/>
    </w:rPr>
  </w:style>
  <w:style w:type="character" w:customStyle="1" w:styleId="WW8Num72z1">
    <w:name w:val="WW8Num72z1"/>
    <w:rsid w:val="00F67417"/>
  </w:style>
  <w:style w:type="character" w:customStyle="1" w:styleId="WW8Num72z2">
    <w:name w:val="WW8Num72z2"/>
    <w:rsid w:val="00F67417"/>
  </w:style>
  <w:style w:type="character" w:customStyle="1" w:styleId="WW8Num72z3">
    <w:name w:val="WW8Num72z3"/>
    <w:rsid w:val="00F67417"/>
  </w:style>
  <w:style w:type="character" w:customStyle="1" w:styleId="WW8Num72z4">
    <w:name w:val="WW8Num72z4"/>
    <w:rsid w:val="00F67417"/>
  </w:style>
  <w:style w:type="character" w:customStyle="1" w:styleId="WW8Num72z5">
    <w:name w:val="WW8Num72z5"/>
    <w:rsid w:val="00F67417"/>
  </w:style>
  <w:style w:type="character" w:customStyle="1" w:styleId="WW8Num72z6">
    <w:name w:val="WW8Num72z6"/>
    <w:rsid w:val="00F67417"/>
  </w:style>
  <w:style w:type="character" w:customStyle="1" w:styleId="WW8Num72z7">
    <w:name w:val="WW8Num72z7"/>
    <w:rsid w:val="00F67417"/>
  </w:style>
  <w:style w:type="character" w:customStyle="1" w:styleId="WW8Num72z8">
    <w:name w:val="WW8Num72z8"/>
    <w:rsid w:val="00F67417"/>
  </w:style>
  <w:style w:type="character" w:customStyle="1" w:styleId="WW8Num73z0">
    <w:name w:val="WW8Num73z0"/>
    <w:rsid w:val="00F67417"/>
    <w:rPr>
      <w:rFonts w:hint="default"/>
    </w:rPr>
  </w:style>
  <w:style w:type="character" w:customStyle="1" w:styleId="WW8Num73z1">
    <w:name w:val="WW8Num73z1"/>
    <w:rsid w:val="00F67417"/>
  </w:style>
  <w:style w:type="character" w:customStyle="1" w:styleId="WW8Num73z2">
    <w:name w:val="WW8Num73z2"/>
    <w:rsid w:val="00F67417"/>
  </w:style>
  <w:style w:type="character" w:customStyle="1" w:styleId="WW8Num73z3">
    <w:name w:val="WW8Num73z3"/>
    <w:rsid w:val="00F67417"/>
  </w:style>
  <w:style w:type="character" w:customStyle="1" w:styleId="WW8Num73z4">
    <w:name w:val="WW8Num73z4"/>
    <w:rsid w:val="00F67417"/>
  </w:style>
  <w:style w:type="character" w:customStyle="1" w:styleId="WW8Num73z5">
    <w:name w:val="WW8Num73z5"/>
    <w:rsid w:val="00F67417"/>
  </w:style>
  <w:style w:type="character" w:customStyle="1" w:styleId="WW8Num73z6">
    <w:name w:val="WW8Num73z6"/>
    <w:rsid w:val="00F67417"/>
  </w:style>
  <w:style w:type="character" w:customStyle="1" w:styleId="WW8Num73z7">
    <w:name w:val="WW8Num73z7"/>
    <w:rsid w:val="00F67417"/>
  </w:style>
  <w:style w:type="character" w:customStyle="1" w:styleId="WW8Num73z8">
    <w:name w:val="WW8Num73z8"/>
    <w:rsid w:val="00F67417"/>
  </w:style>
  <w:style w:type="character" w:customStyle="1" w:styleId="WW8Num74z0">
    <w:name w:val="WW8Num74z0"/>
    <w:rsid w:val="00F67417"/>
    <w:rPr>
      <w:rFonts w:ascii="Symbol" w:hAnsi="Symbol" w:cs="Times New Roman" w:hint="default"/>
    </w:rPr>
  </w:style>
  <w:style w:type="character" w:customStyle="1" w:styleId="WW8Num74z1">
    <w:name w:val="WW8Num74z1"/>
    <w:rsid w:val="00F67417"/>
    <w:rPr>
      <w:rFonts w:ascii="Courier New" w:hAnsi="Courier New" w:cs="Courier New" w:hint="default"/>
    </w:rPr>
  </w:style>
  <w:style w:type="character" w:customStyle="1" w:styleId="WW8Num74z2">
    <w:name w:val="WW8Num74z2"/>
    <w:rsid w:val="00F67417"/>
    <w:rPr>
      <w:rFonts w:ascii="Wingdings" w:hAnsi="Wingdings" w:cs="Times New Roman" w:hint="default"/>
    </w:rPr>
  </w:style>
  <w:style w:type="character" w:customStyle="1" w:styleId="WW8Num75z0">
    <w:name w:val="WW8Num75z0"/>
    <w:rsid w:val="00F67417"/>
    <w:rPr>
      <w:rFonts w:ascii="Times New Roman" w:eastAsia="Times New Roman" w:hAnsi="Times New Roman" w:cs="Times New Roman" w:hint="default"/>
    </w:rPr>
  </w:style>
  <w:style w:type="character" w:customStyle="1" w:styleId="WW8Num75z1">
    <w:name w:val="WW8Num75z1"/>
    <w:rsid w:val="00F67417"/>
    <w:rPr>
      <w:rFonts w:ascii="Courier New" w:hAnsi="Courier New" w:cs="Courier New" w:hint="default"/>
    </w:rPr>
  </w:style>
  <w:style w:type="character" w:customStyle="1" w:styleId="WW8Num75z2">
    <w:name w:val="WW8Num75z2"/>
    <w:rsid w:val="00F67417"/>
    <w:rPr>
      <w:rFonts w:ascii="Wingdings" w:hAnsi="Wingdings" w:cs="Wingdings" w:hint="default"/>
    </w:rPr>
  </w:style>
  <w:style w:type="character" w:customStyle="1" w:styleId="WW8Num75z3">
    <w:name w:val="WW8Num75z3"/>
    <w:rsid w:val="00F67417"/>
    <w:rPr>
      <w:rFonts w:ascii="Symbol" w:hAnsi="Symbol" w:cs="Symbol" w:hint="default"/>
    </w:rPr>
  </w:style>
  <w:style w:type="character" w:customStyle="1" w:styleId="WW8Num76z0">
    <w:name w:val="WW8Num76z0"/>
    <w:rsid w:val="00F67417"/>
    <w:rPr>
      <w:rFonts w:hint="default"/>
    </w:rPr>
  </w:style>
  <w:style w:type="character" w:customStyle="1" w:styleId="WW8Num76z1">
    <w:name w:val="WW8Num76z1"/>
    <w:rsid w:val="00F67417"/>
  </w:style>
  <w:style w:type="character" w:customStyle="1" w:styleId="WW8Num76z2">
    <w:name w:val="WW8Num76z2"/>
    <w:rsid w:val="00F67417"/>
  </w:style>
  <w:style w:type="character" w:customStyle="1" w:styleId="WW8Num76z3">
    <w:name w:val="WW8Num76z3"/>
    <w:rsid w:val="00F67417"/>
  </w:style>
  <w:style w:type="character" w:customStyle="1" w:styleId="WW8Num76z4">
    <w:name w:val="WW8Num76z4"/>
    <w:rsid w:val="00F67417"/>
  </w:style>
  <w:style w:type="character" w:customStyle="1" w:styleId="WW8Num76z5">
    <w:name w:val="WW8Num76z5"/>
    <w:rsid w:val="00F67417"/>
  </w:style>
  <w:style w:type="character" w:customStyle="1" w:styleId="WW8Num76z6">
    <w:name w:val="WW8Num76z6"/>
    <w:rsid w:val="00F67417"/>
  </w:style>
  <w:style w:type="character" w:customStyle="1" w:styleId="WW8Num76z7">
    <w:name w:val="WW8Num76z7"/>
    <w:rsid w:val="00F67417"/>
  </w:style>
  <w:style w:type="character" w:customStyle="1" w:styleId="WW8Num76z8">
    <w:name w:val="WW8Num76z8"/>
    <w:rsid w:val="00F67417"/>
  </w:style>
  <w:style w:type="character" w:customStyle="1" w:styleId="WW8Num77z0">
    <w:name w:val="WW8Num77z0"/>
    <w:rsid w:val="00F67417"/>
  </w:style>
  <w:style w:type="character" w:customStyle="1" w:styleId="WW8Num77z1">
    <w:name w:val="WW8Num77z1"/>
    <w:rsid w:val="00F67417"/>
  </w:style>
  <w:style w:type="character" w:customStyle="1" w:styleId="WW8Num77z2">
    <w:name w:val="WW8Num77z2"/>
    <w:rsid w:val="00F67417"/>
  </w:style>
  <w:style w:type="character" w:customStyle="1" w:styleId="WW8Num77z3">
    <w:name w:val="WW8Num77z3"/>
    <w:rsid w:val="00F67417"/>
  </w:style>
  <w:style w:type="character" w:customStyle="1" w:styleId="WW8Num77z4">
    <w:name w:val="WW8Num77z4"/>
    <w:rsid w:val="00F67417"/>
  </w:style>
  <w:style w:type="character" w:customStyle="1" w:styleId="WW8Num77z5">
    <w:name w:val="WW8Num77z5"/>
    <w:rsid w:val="00F67417"/>
  </w:style>
  <w:style w:type="character" w:customStyle="1" w:styleId="WW8Num77z6">
    <w:name w:val="WW8Num77z6"/>
    <w:rsid w:val="00F67417"/>
  </w:style>
  <w:style w:type="character" w:customStyle="1" w:styleId="WW8Num77z7">
    <w:name w:val="WW8Num77z7"/>
    <w:rsid w:val="00F67417"/>
  </w:style>
  <w:style w:type="character" w:customStyle="1" w:styleId="WW8Num77z8">
    <w:name w:val="WW8Num77z8"/>
    <w:rsid w:val="00F67417"/>
  </w:style>
  <w:style w:type="character" w:customStyle="1" w:styleId="WW8Num78z0">
    <w:name w:val="WW8Num78z0"/>
    <w:rsid w:val="00F67417"/>
    <w:rPr>
      <w:rFonts w:hint="default"/>
    </w:rPr>
  </w:style>
  <w:style w:type="character" w:customStyle="1" w:styleId="WW8Num78z1">
    <w:name w:val="WW8Num78z1"/>
    <w:rsid w:val="00F67417"/>
  </w:style>
  <w:style w:type="character" w:customStyle="1" w:styleId="WW8Num78z2">
    <w:name w:val="WW8Num78z2"/>
    <w:rsid w:val="00F67417"/>
  </w:style>
  <w:style w:type="character" w:customStyle="1" w:styleId="WW8Num78z3">
    <w:name w:val="WW8Num78z3"/>
    <w:rsid w:val="00F67417"/>
  </w:style>
  <w:style w:type="character" w:customStyle="1" w:styleId="WW8Num78z4">
    <w:name w:val="WW8Num78z4"/>
    <w:rsid w:val="00F67417"/>
  </w:style>
  <w:style w:type="character" w:customStyle="1" w:styleId="WW8Num78z5">
    <w:name w:val="WW8Num78z5"/>
    <w:rsid w:val="00F67417"/>
  </w:style>
  <w:style w:type="character" w:customStyle="1" w:styleId="WW8Num78z6">
    <w:name w:val="WW8Num78z6"/>
    <w:rsid w:val="00F67417"/>
  </w:style>
  <w:style w:type="character" w:customStyle="1" w:styleId="WW8Num78z7">
    <w:name w:val="WW8Num78z7"/>
    <w:rsid w:val="00F67417"/>
  </w:style>
  <w:style w:type="character" w:customStyle="1" w:styleId="WW8Num78z8">
    <w:name w:val="WW8Num78z8"/>
    <w:rsid w:val="00F67417"/>
  </w:style>
  <w:style w:type="character" w:customStyle="1" w:styleId="WW8Num79z0">
    <w:name w:val="WW8Num79z0"/>
    <w:rsid w:val="00F67417"/>
    <w:rPr>
      <w:rFonts w:hint="default"/>
    </w:rPr>
  </w:style>
  <w:style w:type="character" w:customStyle="1" w:styleId="WW8Num79z1">
    <w:name w:val="WW8Num79z1"/>
    <w:rsid w:val="00F67417"/>
  </w:style>
  <w:style w:type="character" w:customStyle="1" w:styleId="WW8Num79z2">
    <w:name w:val="WW8Num79z2"/>
    <w:rsid w:val="00F67417"/>
  </w:style>
  <w:style w:type="character" w:customStyle="1" w:styleId="WW8Num79z3">
    <w:name w:val="WW8Num79z3"/>
    <w:rsid w:val="00F67417"/>
  </w:style>
  <w:style w:type="character" w:customStyle="1" w:styleId="WW8Num79z4">
    <w:name w:val="WW8Num79z4"/>
    <w:rsid w:val="00F67417"/>
  </w:style>
  <w:style w:type="character" w:customStyle="1" w:styleId="WW8Num79z5">
    <w:name w:val="WW8Num79z5"/>
    <w:rsid w:val="00F67417"/>
  </w:style>
  <w:style w:type="character" w:customStyle="1" w:styleId="WW8Num79z6">
    <w:name w:val="WW8Num79z6"/>
    <w:rsid w:val="00F67417"/>
  </w:style>
  <w:style w:type="character" w:customStyle="1" w:styleId="WW8Num79z7">
    <w:name w:val="WW8Num79z7"/>
    <w:rsid w:val="00F67417"/>
  </w:style>
  <w:style w:type="character" w:customStyle="1" w:styleId="WW8Num79z8">
    <w:name w:val="WW8Num79z8"/>
    <w:rsid w:val="00F67417"/>
  </w:style>
  <w:style w:type="character" w:customStyle="1" w:styleId="WW8Num80z0">
    <w:name w:val="WW8Num80z0"/>
    <w:rsid w:val="00F67417"/>
    <w:rPr>
      <w:rFonts w:hint="default"/>
    </w:rPr>
  </w:style>
  <w:style w:type="character" w:customStyle="1" w:styleId="WW8Num80z1">
    <w:name w:val="WW8Num80z1"/>
    <w:rsid w:val="00F67417"/>
  </w:style>
  <w:style w:type="character" w:customStyle="1" w:styleId="WW8Num80z2">
    <w:name w:val="WW8Num80z2"/>
    <w:rsid w:val="00F67417"/>
  </w:style>
  <w:style w:type="character" w:customStyle="1" w:styleId="WW8Num80z3">
    <w:name w:val="WW8Num80z3"/>
    <w:rsid w:val="00F67417"/>
  </w:style>
  <w:style w:type="character" w:customStyle="1" w:styleId="WW8Num80z4">
    <w:name w:val="WW8Num80z4"/>
    <w:rsid w:val="00F67417"/>
  </w:style>
  <w:style w:type="character" w:customStyle="1" w:styleId="WW8Num80z5">
    <w:name w:val="WW8Num80z5"/>
    <w:rsid w:val="00F67417"/>
  </w:style>
  <w:style w:type="character" w:customStyle="1" w:styleId="WW8Num80z6">
    <w:name w:val="WW8Num80z6"/>
    <w:rsid w:val="00F67417"/>
  </w:style>
  <w:style w:type="character" w:customStyle="1" w:styleId="WW8Num80z7">
    <w:name w:val="WW8Num80z7"/>
    <w:rsid w:val="00F67417"/>
  </w:style>
  <w:style w:type="character" w:customStyle="1" w:styleId="WW8Num80z8">
    <w:name w:val="WW8Num80z8"/>
    <w:rsid w:val="00F67417"/>
  </w:style>
  <w:style w:type="character" w:customStyle="1" w:styleId="WW8Num81z0">
    <w:name w:val="WW8Num81z0"/>
    <w:rsid w:val="00F67417"/>
    <w:rPr>
      <w:rFonts w:ascii="Symbol" w:hAnsi="Symbol" w:cs="Times New Roman" w:hint="default"/>
    </w:rPr>
  </w:style>
  <w:style w:type="character" w:customStyle="1" w:styleId="WW8Num81z1">
    <w:name w:val="WW8Num81z1"/>
    <w:rsid w:val="00F67417"/>
    <w:rPr>
      <w:rFonts w:ascii="Courier New" w:hAnsi="Courier New" w:cs="Courier New" w:hint="default"/>
    </w:rPr>
  </w:style>
  <w:style w:type="character" w:customStyle="1" w:styleId="WW8Num81z2">
    <w:name w:val="WW8Num81z2"/>
    <w:rsid w:val="00F67417"/>
    <w:rPr>
      <w:rFonts w:ascii="Wingdings" w:hAnsi="Wingdings" w:cs="Times New Roman" w:hint="default"/>
    </w:rPr>
  </w:style>
  <w:style w:type="character" w:customStyle="1" w:styleId="WW8Num82z0">
    <w:name w:val="WW8Num82z0"/>
    <w:rsid w:val="00F67417"/>
    <w:rPr>
      <w:rFonts w:hint="default"/>
    </w:rPr>
  </w:style>
  <w:style w:type="character" w:customStyle="1" w:styleId="WW8Num82z1">
    <w:name w:val="WW8Num82z1"/>
    <w:rsid w:val="00F67417"/>
  </w:style>
  <w:style w:type="character" w:customStyle="1" w:styleId="WW8Num82z2">
    <w:name w:val="WW8Num82z2"/>
    <w:rsid w:val="00F67417"/>
  </w:style>
  <w:style w:type="character" w:customStyle="1" w:styleId="WW8Num82z3">
    <w:name w:val="WW8Num82z3"/>
    <w:rsid w:val="00F67417"/>
  </w:style>
  <w:style w:type="character" w:customStyle="1" w:styleId="WW8Num82z4">
    <w:name w:val="WW8Num82z4"/>
    <w:rsid w:val="00F67417"/>
  </w:style>
  <w:style w:type="character" w:customStyle="1" w:styleId="WW8Num82z5">
    <w:name w:val="WW8Num82z5"/>
    <w:rsid w:val="00F67417"/>
  </w:style>
  <w:style w:type="character" w:customStyle="1" w:styleId="WW8Num82z6">
    <w:name w:val="WW8Num82z6"/>
    <w:rsid w:val="00F67417"/>
  </w:style>
  <w:style w:type="character" w:customStyle="1" w:styleId="WW8Num82z7">
    <w:name w:val="WW8Num82z7"/>
    <w:rsid w:val="00F67417"/>
  </w:style>
  <w:style w:type="character" w:customStyle="1" w:styleId="WW8Num82z8">
    <w:name w:val="WW8Num82z8"/>
    <w:rsid w:val="00F67417"/>
  </w:style>
  <w:style w:type="character" w:customStyle="1" w:styleId="WW8Num83z0">
    <w:name w:val="WW8Num83z0"/>
    <w:rsid w:val="00F67417"/>
  </w:style>
  <w:style w:type="character" w:customStyle="1" w:styleId="WW8Num83z1">
    <w:name w:val="WW8Num83z1"/>
    <w:rsid w:val="00F67417"/>
  </w:style>
  <w:style w:type="character" w:customStyle="1" w:styleId="WW8Num83z2">
    <w:name w:val="WW8Num83z2"/>
    <w:rsid w:val="00F67417"/>
  </w:style>
  <w:style w:type="character" w:customStyle="1" w:styleId="WW8Num83z3">
    <w:name w:val="WW8Num83z3"/>
    <w:rsid w:val="00F67417"/>
  </w:style>
  <w:style w:type="character" w:customStyle="1" w:styleId="WW8Num83z4">
    <w:name w:val="WW8Num83z4"/>
    <w:rsid w:val="00F67417"/>
  </w:style>
  <w:style w:type="character" w:customStyle="1" w:styleId="WW8Num83z5">
    <w:name w:val="WW8Num83z5"/>
    <w:rsid w:val="00F67417"/>
  </w:style>
  <w:style w:type="character" w:customStyle="1" w:styleId="WW8Num83z6">
    <w:name w:val="WW8Num83z6"/>
    <w:rsid w:val="00F67417"/>
  </w:style>
  <w:style w:type="character" w:customStyle="1" w:styleId="WW8Num83z7">
    <w:name w:val="WW8Num83z7"/>
    <w:rsid w:val="00F67417"/>
  </w:style>
  <w:style w:type="character" w:customStyle="1" w:styleId="WW8Num83z8">
    <w:name w:val="WW8Num83z8"/>
    <w:rsid w:val="00F67417"/>
  </w:style>
  <w:style w:type="character" w:customStyle="1" w:styleId="WW8Num84z0">
    <w:name w:val="WW8Num84z0"/>
    <w:rsid w:val="00F67417"/>
    <w:rPr>
      <w:rFonts w:hint="default"/>
    </w:rPr>
  </w:style>
  <w:style w:type="character" w:customStyle="1" w:styleId="WW8Num84z1">
    <w:name w:val="WW8Num84z1"/>
    <w:rsid w:val="00F67417"/>
  </w:style>
  <w:style w:type="character" w:customStyle="1" w:styleId="WW8Num84z2">
    <w:name w:val="WW8Num84z2"/>
    <w:rsid w:val="00F67417"/>
  </w:style>
  <w:style w:type="character" w:customStyle="1" w:styleId="WW8Num84z3">
    <w:name w:val="WW8Num84z3"/>
    <w:rsid w:val="00F67417"/>
  </w:style>
  <w:style w:type="character" w:customStyle="1" w:styleId="WW8Num84z4">
    <w:name w:val="WW8Num84z4"/>
    <w:rsid w:val="00F67417"/>
  </w:style>
  <w:style w:type="character" w:customStyle="1" w:styleId="WW8Num84z5">
    <w:name w:val="WW8Num84z5"/>
    <w:rsid w:val="00F67417"/>
  </w:style>
  <w:style w:type="character" w:customStyle="1" w:styleId="WW8Num84z6">
    <w:name w:val="WW8Num84z6"/>
    <w:rsid w:val="00F67417"/>
  </w:style>
  <w:style w:type="character" w:customStyle="1" w:styleId="WW8Num84z7">
    <w:name w:val="WW8Num84z7"/>
    <w:rsid w:val="00F67417"/>
  </w:style>
  <w:style w:type="character" w:customStyle="1" w:styleId="WW8Num84z8">
    <w:name w:val="WW8Num84z8"/>
    <w:rsid w:val="00F67417"/>
  </w:style>
  <w:style w:type="character" w:customStyle="1" w:styleId="WW8Num85z0">
    <w:name w:val="WW8Num85z0"/>
    <w:rsid w:val="00F67417"/>
    <w:rPr>
      <w:rFonts w:ascii="Symbol" w:hAnsi="Symbol" w:cs="Symbol" w:hint="default"/>
    </w:rPr>
  </w:style>
  <w:style w:type="character" w:customStyle="1" w:styleId="WW8Num85z1">
    <w:name w:val="WW8Num85z1"/>
    <w:rsid w:val="00F67417"/>
  </w:style>
  <w:style w:type="character" w:customStyle="1" w:styleId="WW8Num85z2">
    <w:name w:val="WW8Num85z2"/>
    <w:rsid w:val="00F67417"/>
  </w:style>
  <w:style w:type="character" w:customStyle="1" w:styleId="WW8Num85z3">
    <w:name w:val="WW8Num85z3"/>
    <w:rsid w:val="00F67417"/>
  </w:style>
  <w:style w:type="character" w:customStyle="1" w:styleId="WW8Num85z4">
    <w:name w:val="WW8Num85z4"/>
    <w:rsid w:val="00F67417"/>
  </w:style>
  <w:style w:type="character" w:customStyle="1" w:styleId="WW8Num85z5">
    <w:name w:val="WW8Num85z5"/>
    <w:rsid w:val="00F67417"/>
  </w:style>
  <w:style w:type="character" w:customStyle="1" w:styleId="WW8Num85z6">
    <w:name w:val="WW8Num85z6"/>
    <w:rsid w:val="00F67417"/>
  </w:style>
  <w:style w:type="character" w:customStyle="1" w:styleId="WW8Num85z7">
    <w:name w:val="WW8Num85z7"/>
    <w:rsid w:val="00F67417"/>
  </w:style>
  <w:style w:type="character" w:customStyle="1" w:styleId="WW8Num85z8">
    <w:name w:val="WW8Num85z8"/>
    <w:rsid w:val="00F67417"/>
  </w:style>
  <w:style w:type="character" w:customStyle="1" w:styleId="WW8Num86z0">
    <w:name w:val="WW8Num86z0"/>
    <w:rsid w:val="00F67417"/>
    <w:rPr>
      <w:rFonts w:ascii="Symbol" w:hAnsi="Symbol" w:cs="Symbol" w:hint="default"/>
    </w:rPr>
  </w:style>
  <w:style w:type="character" w:customStyle="1" w:styleId="WW8Num86z1">
    <w:name w:val="WW8Num86z1"/>
    <w:rsid w:val="00F67417"/>
    <w:rPr>
      <w:rFonts w:ascii="Courier New" w:hAnsi="Courier New" w:cs="Courier New" w:hint="default"/>
    </w:rPr>
  </w:style>
  <w:style w:type="character" w:customStyle="1" w:styleId="WW8Num86z2">
    <w:name w:val="WW8Num86z2"/>
    <w:rsid w:val="00F67417"/>
    <w:rPr>
      <w:rFonts w:ascii="Wingdings" w:hAnsi="Wingdings" w:cs="Wingdings" w:hint="default"/>
    </w:rPr>
  </w:style>
  <w:style w:type="character" w:customStyle="1" w:styleId="WW8Num87z0">
    <w:name w:val="WW8Num87z0"/>
    <w:rsid w:val="00F67417"/>
    <w:rPr>
      <w:rFonts w:hint="default"/>
    </w:rPr>
  </w:style>
  <w:style w:type="character" w:customStyle="1" w:styleId="WW8Num87z1">
    <w:name w:val="WW8Num87z1"/>
    <w:rsid w:val="00F67417"/>
  </w:style>
  <w:style w:type="character" w:customStyle="1" w:styleId="WW8Num87z2">
    <w:name w:val="WW8Num87z2"/>
    <w:rsid w:val="00F67417"/>
  </w:style>
  <w:style w:type="character" w:customStyle="1" w:styleId="WW8Num87z3">
    <w:name w:val="WW8Num87z3"/>
    <w:rsid w:val="00F67417"/>
  </w:style>
  <w:style w:type="character" w:customStyle="1" w:styleId="WW8Num87z4">
    <w:name w:val="WW8Num87z4"/>
    <w:rsid w:val="00F67417"/>
  </w:style>
  <w:style w:type="character" w:customStyle="1" w:styleId="WW8Num87z5">
    <w:name w:val="WW8Num87z5"/>
    <w:rsid w:val="00F67417"/>
  </w:style>
  <w:style w:type="character" w:customStyle="1" w:styleId="WW8Num87z6">
    <w:name w:val="WW8Num87z6"/>
    <w:rsid w:val="00F67417"/>
  </w:style>
  <w:style w:type="character" w:customStyle="1" w:styleId="WW8Num87z7">
    <w:name w:val="WW8Num87z7"/>
    <w:rsid w:val="00F67417"/>
  </w:style>
  <w:style w:type="character" w:customStyle="1" w:styleId="WW8Num87z8">
    <w:name w:val="WW8Num87z8"/>
    <w:rsid w:val="00F67417"/>
  </w:style>
  <w:style w:type="character" w:customStyle="1" w:styleId="WW8Num88z0">
    <w:name w:val="WW8Num88z0"/>
    <w:rsid w:val="00F67417"/>
    <w:rPr>
      <w:rFonts w:ascii="Symbol" w:hAnsi="Symbol" w:cs="Times New Roman" w:hint="default"/>
    </w:rPr>
  </w:style>
  <w:style w:type="character" w:customStyle="1" w:styleId="WW8Num88z1">
    <w:name w:val="WW8Num88z1"/>
    <w:rsid w:val="00F67417"/>
    <w:rPr>
      <w:rFonts w:ascii="Courier New" w:hAnsi="Courier New" w:cs="Courier New" w:hint="default"/>
    </w:rPr>
  </w:style>
  <w:style w:type="character" w:customStyle="1" w:styleId="WW8Num88z2">
    <w:name w:val="WW8Num88z2"/>
    <w:rsid w:val="00F67417"/>
    <w:rPr>
      <w:rFonts w:ascii="Wingdings" w:hAnsi="Wingdings" w:cs="Times New Roman" w:hint="default"/>
    </w:rPr>
  </w:style>
  <w:style w:type="character" w:customStyle="1" w:styleId="WW8Num89z0">
    <w:name w:val="WW8Num89z0"/>
    <w:rsid w:val="00F67417"/>
    <w:rPr>
      <w:rFonts w:hint="default"/>
    </w:rPr>
  </w:style>
  <w:style w:type="character" w:customStyle="1" w:styleId="WW8Num89z1">
    <w:name w:val="WW8Num89z1"/>
    <w:rsid w:val="00F67417"/>
  </w:style>
  <w:style w:type="character" w:customStyle="1" w:styleId="WW8Num89z2">
    <w:name w:val="WW8Num89z2"/>
    <w:rsid w:val="00F67417"/>
  </w:style>
  <w:style w:type="character" w:customStyle="1" w:styleId="WW8Num89z3">
    <w:name w:val="WW8Num89z3"/>
    <w:rsid w:val="00F67417"/>
  </w:style>
  <w:style w:type="character" w:customStyle="1" w:styleId="WW8Num89z4">
    <w:name w:val="WW8Num89z4"/>
    <w:rsid w:val="00F67417"/>
  </w:style>
  <w:style w:type="character" w:customStyle="1" w:styleId="WW8Num89z5">
    <w:name w:val="WW8Num89z5"/>
    <w:rsid w:val="00F67417"/>
  </w:style>
  <w:style w:type="character" w:customStyle="1" w:styleId="WW8Num89z6">
    <w:name w:val="WW8Num89z6"/>
    <w:rsid w:val="00F67417"/>
  </w:style>
  <w:style w:type="character" w:customStyle="1" w:styleId="WW8Num89z7">
    <w:name w:val="WW8Num89z7"/>
    <w:rsid w:val="00F67417"/>
  </w:style>
  <w:style w:type="character" w:customStyle="1" w:styleId="WW8Num89z8">
    <w:name w:val="WW8Num89z8"/>
    <w:rsid w:val="00F67417"/>
  </w:style>
  <w:style w:type="character" w:customStyle="1" w:styleId="WW8Num90z0">
    <w:name w:val="WW8Num90z0"/>
    <w:rsid w:val="00F67417"/>
    <w:rPr>
      <w:rFonts w:hint="default"/>
    </w:rPr>
  </w:style>
  <w:style w:type="character" w:customStyle="1" w:styleId="WW8Num90z1">
    <w:name w:val="WW8Num90z1"/>
    <w:rsid w:val="00F67417"/>
  </w:style>
  <w:style w:type="character" w:customStyle="1" w:styleId="WW8Num90z2">
    <w:name w:val="WW8Num90z2"/>
    <w:rsid w:val="00F67417"/>
  </w:style>
  <w:style w:type="character" w:customStyle="1" w:styleId="WW8Num90z3">
    <w:name w:val="WW8Num90z3"/>
    <w:rsid w:val="00F67417"/>
  </w:style>
  <w:style w:type="character" w:customStyle="1" w:styleId="WW8Num90z4">
    <w:name w:val="WW8Num90z4"/>
    <w:rsid w:val="00F67417"/>
  </w:style>
  <w:style w:type="character" w:customStyle="1" w:styleId="WW8Num90z5">
    <w:name w:val="WW8Num90z5"/>
    <w:rsid w:val="00F67417"/>
  </w:style>
  <w:style w:type="character" w:customStyle="1" w:styleId="WW8Num90z6">
    <w:name w:val="WW8Num90z6"/>
    <w:rsid w:val="00F67417"/>
  </w:style>
  <w:style w:type="character" w:customStyle="1" w:styleId="WW8Num90z7">
    <w:name w:val="WW8Num90z7"/>
    <w:rsid w:val="00F67417"/>
  </w:style>
  <w:style w:type="character" w:customStyle="1" w:styleId="WW8Num90z8">
    <w:name w:val="WW8Num90z8"/>
    <w:rsid w:val="00F67417"/>
  </w:style>
  <w:style w:type="character" w:customStyle="1" w:styleId="WW8Num91z0">
    <w:name w:val="WW8Num91z0"/>
    <w:rsid w:val="00F67417"/>
    <w:rPr>
      <w:rFonts w:hint="default"/>
      <w:sz w:val="24"/>
    </w:rPr>
  </w:style>
  <w:style w:type="character" w:customStyle="1" w:styleId="WW8Num91z1">
    <w:name w:val="WW8Num91z1"/>
    <w:rsid w:val="00F67417"/>
  </w:style>
  <w:style w:type="character" w:customStyle="1" w:styleId="WW8Num91z2">
    <w:name w:val="WW8Num91z2"/>
    <w:rsid w:val="00F67417"/>
  </w:style>
  <w:style w:type="character" w:customStyle="1" w:styleId="WW8Num91z3">
    <w:name w:val="WW8Num91z3"/>
    <w:rsid w:val="00F67417"/>
  </w:style>
  <w:style w:type="character" w:customStyle="1" w:styleId="WW8Num91z4">
    <w:name w:val="WW8Num91z4"/>
    <w:rsid w:val="00F67417"/>
  </w:style>
  <w:style w:type="character" w:customStyle="1" w:styleId="WW8Num91z5">
    <w:name w:val="WW8Num91z5"/>
    <w:rsid w:val="00F67417"/>
  </w:style>
  <w:style w:type="character" w:customStyle="1" w:styleId="WW8Num91z6">
    <w:name w:val="WW8Num91z6"/>
    <w:rsid w:val="00F67417"/>
  </w:style>
  <w:style w:type="character" w:customStyle="1" w:styleId="WW8Num91z7">
    <w:name w:val="WW8Num91z7"/>
    <w:rsid w:val="00F67417"/>
  </w:style>
  <w:style w:type="character" w:customStyle="1" w:styleId="WW8Num91z8">
    <w:name w:val="WW8Num91z8"/>
    <w:rsid w:val="00F67417"/>
  </w:style>
  <w:style w:type="character" w:customStyle="1" w:styleId="WW8Num92z0">
    <w:name w:val="WW8Num92z0"/>
    <w:rsid w:val="00F67417"/>
  </w:style>
  <w:style w:type="character" w:customStyle="1" w:styleId="WW8Num92z1">
    <w:name w:val="WW8Num92z1"/>
    <w:rsid w:val="00F67417"/>
  </w:style>
  <w:style w:type="character" w:customStyle="1" w:styleId="WW8Num92z2">
    <w:name w:val="WW8Num92z2"/>
    <w:rsid w:val="00F67417"/>
  </w:style>
  <w:style w:type="character" w:customStyle="1" w:styleId="WW8Num92z3">
    <w:name w:val="WW8Num92z3"/>
    <w:rsid w:val="00F67417"/>
  </w:style>
  <w:style w:type="character" w:customStyle="1" w:styleId="WW8Num92z4">
    <w:name w:val="WW8Num92z4"/>
    <w:rsid w:val="00F67417"/>
  </w:style>
  <w:style w:type="character" w:customStyle="1" w:styleId="WW8Num92z5">
    <w:name w:val="WW8Num92z5"/>
    <w:rsid w:val="00F67417"/>
  </w:style>
  <w:style w:type="character" w:customStyle="1" w:styleId="WW8Num92z6">
    <w:name w:val="WW8Num92z6"/>
    <w:rsid w:val="00F67417"/>
  </w:style>
  <w:style w:type="character" w:customStyle="1" w:styleId="WW8Num92z7">
    <w:name w:val="WW8Num92z7"/>
    <w:rsid w:val="00F67417"/>
  </w:style>
  <w:style w:type="character" w:customStyle="1" w:styleId="WW8Num92z8">
    <w:name w:val="WW8Num92z8"/>
    <w:rsid w:val="00F67417"/>
  </w:style>
  <w:style w:type="character" w:customStyle="1" w:styleId="WW8Num93z0">
    <w:name w:val="WW8Num93z0"/>
    <w:rsid w:val="00F67417"/>
    <w:rPr>
      <w:rFonts w:ascii="Symbol" w:hAnsi="Symbol" w:cs="Times New Roman" w:hint="default"/>
    </w:rPr>
  </w:style>
  <w:style w:type="character" w:customStyle="1" w:styleId="WW8Num93z1">
    <w:name w:val="WW8Num93z1"/>
    <w:rsid w:val="00F67417"/>
    <w:rPr>
      <w:rFonts w:ascii="Courier New" w:hAnsi="Courier New" w:cs="Courier New" w:hint="default"/>
    </w:rPr>
  </w:style>
  <w:style w:type="character" w:customStyle="1" w:styleId="WW8Num93z2">
    <w:name w:val="WW8Num93z2"/>
    <w:rsid w:val="00F67417"/>
    <w:rPr>
      <w:rFonts w:ascii="Wingdings" w:hAnsi="Wingdings" w:cs="Times New Roman" w:hint="default"/>
    </w:rPr>
  </w:style>
  <w:style w:type="character" w:customStyle="1" w:styleId="WW8Num94z0">
    <w:name w:val="WW8Num94z0"/>
    <w:rsid w:val="00F67417"/>
    <w:rPr>
      <w:rFonts w:hint="default"/>
    </w:rPr>
  </w:style>
  <w:style w:type="character" w:customStyle="1" w:styleId="WW8Num94z1">
    <w:name w:val="WW8Num94z1"/>
    <w:rsid w:val="00F67417"/>
  </w:style>
  <w:style w:type="character" w:customStyle="1" w:styleId="WW8Num94z2">
    <w:name w:val="WW8Num94z2"/>
    <w:rsid w:val="00F67417"/>
  </w:style>
  <w:style w:type="character" w:customStyle="1" w:styleId="WW8Num94z3">
    <w:name w:val="WW8Num94z3"/>
    <w:rsid w:val="00F67417"/>
  </w:style>
  <w:style w:type="character" w:customStyle="1" w:styleId="WW8Num94z4">
    <w:name w:val="WW8Num94z4"/>
    <w:rsid w:val="00F67417"/>
  </w:style>
  <w:style w:type="character" w:customStyle="1" w:styleId="WW8Num94z5">
    <w:name w:val="WW8Num94z5"/>
    <w:rsid w:val="00F67417"/>
  </w:style>
  <w:style w:type="character" w:customStyle="1" w:styleId="WW8Num94z6">
    <w:name w:val="WW8Num94z6"/>
    <w:rsid w:val="00F67417"/>
  </w:style>
  <w:style w:type="character" w:customStyle="1" w:styleId="WW8Num94z7">
    <w:name w:val="WW8Num94z7"/>
    <w:rsid w:val="00F67417"/>
  </w:style>
  <w:style w:type="character" w:customStyle="1" w:styleId="WW8Num94z8">
    <w:name w:val="WW8Num94z8"/>
    <w:rsid w:val="00F67417"/>
  </w:style>
  <w:style w:type="character" w:customStyle="1" w:styleId="WW8Num95z0">
    <w:name w:val="WW8Num95z0"/>
    <w:rsid w:val="00F67417"/>
    <w:rPr>
      <w:rFonts w:hint="default"/>
    </w:rPr>
  </w:style>
  <w:style w:type="character" w:customStyle="1" w:styleId="WW8Num95z1">
    <w:name w:val="WW8Num95z1"/>
    <w:rsid w:val="00F67417"/>
  </w:style>
  <w:style w:type="character" w:customStyle="1" w:styleId="WW8Num95z2">
    <w:name w:val="WW8Num95z2"/>
    <w:rsid w:val="00F67417"/>
  </w:style>
  <w:style w:type="character" w:customStyle="1" w:styleId="WW8Num95z3">
    <w:name w:val="WW8Num95z3"/>
    <w:rsid w:val="00F67417"/>
  </w:style>
  <w:style w:type="character" w:customStyle="1" w:styleId="WW8Num95z4">
    <w:name w:val="WW8Num95z4"/>
    <w:rsid w:val="00F67417"/>
  </w:style>
  <w:style w:type="character" w:customStyle="1" w:styleId="WW8Num95z5">
    <w:name w:val="WW8Num95z5"/>
    <w:rsid w:val="00F67417"/>
  </w:style>
  <w:style w:type="character" w:customStyle="1" w:styleId="WW8Num95z6">
    <w:name w:val="WW8Num95z6"/>
    <w:rsid w:val="00F67417"/>
  </w:style>
  <w:style w:type="character" w:customStyle="1" w:styleId="WW8Num95z7">
    <w:name w:val="WW8Num95z7"/>
    <w:rsid w:val="00F67417"/>
  </w:style>
  <w:style w:type="character" w:customStyle="1" w:styleId="WW8Num95z8">
    <w:name w:val="WW8Num95z8"/>
    <w:rsid w:val="00F67417"/>
  </w:style>
  <w:style w:type="character" w:customStyle="1" w:styleId="WW8Num96z0">
    <w:name w:val="WW8Num96z0"/>
    <w:rsid w:val="00F67417"/>
    <w:rPr>
      <w:rFonts w:ascii="Symbol" w:hAnsi="Symbol" w:cs="Symbol" w:hint="default"/>
    </w:rPr>
  </w:style>
  <w:style w:type="character" w:customStyle="1" w:styleId="WW8Num96z1">
    <w:name w:val="WW8Num96z1"/>
    <w:rsid w:val="00F67417"/>
    <w:rPr>
      <w:rFonts w:ascii="Courier New" w:hAnsi="Courier New" w:cs="Courier New" w:hint="default"/>
    </w:rPr>
  </w:style>
  <w:style w:type="character" w:customStyle="1" w:styleId="WW8Num96z2">
    <w:name w:val="WW8Num96z2"/>
    <w:rsid w:val="00F67417"/>
    <w:rPr>
      <w:rFonts w:ascii="Wingdings" w:hAnsi="Wingdings" w:cs="Wingdings" w:hint="default"/>
    </w:rPr>
  </w:style>
  <w:style w:type="character" w:customStyle="1" w:styleId="WW8Num97z0">
    <w:name w:val="WW8Num97z0"/>
    <w:rsid w:val="00F67417"/>
  </w:style>
  <w:style w:type="character" w:customStyle="1" w:styleId="WW8Num97z1">
    <w:name w:val="WW8Num97z1"/>
    <w:rsid w:val="00F67417"/>
  </w:style>
  <w:style w:type="character" w:customStyle="1" w:styleId="WW8Num97z2">
    <w:name w:val="WW8Num97z2"/>
    <w:rsid w:val="00F67417"/>
  </w:style>
  <w:style w:type="character" w:customStyle="1" w:styleId="WW8Num97z3">
    <w:name w:val="WW8Num97z3"/>
    <w:rsid w:val="00F67417"/>
  </w:style>
  <w:style w:type="character" w:customStyle="1" w:styleId="WW8Num97z4">
    <w:name w:val="WW8Num97z4"/>
    <w:rsid w:val="00F67417"/>
  </w:style>
  <w:style w:type="character" w:customStyle="1" w:styleId="WW8Num97z5">
    <w:name w:val="WW8Num97z5"/>
    <w:rsid w:val="00F67417"/>
  </w:style>
  <w:style w:type="character" w:customStyle="1" w:styleId="WW8Num97z6">
    <w:name w:val="WW8Num97z6"/>
    <w:rsid w:val="00F67417"/>
  </w:style>
  <w:style w:type="character" w:customStyle="1" w:styleId="WW8Num97z7">
    <w:name w:val="WW8Num97z7"/>
    <w:rsid w:val="00F67417"/>
  </w:style>
  <w:style w:type="character" w:customStyle="1" w:styleId="WW8Num97z8">
    <w:name w:val="WW8Num97z8"/>
    <w:rsid w:val="00F67417"/>
  </w:style>
  <w:style w:type="character" w:customStyle="1" w:styleId="WW8Num98z0">
    <w:name w:val="WW8Num98z0"/>
    <w:rsid w:val="00F67417"/>
    <w:rPr>
      <w:rFonts w:ascii="Symbol" w:hAnsi="Symbol" w:cs="Symbol" w:hint="default"/>
    </w:rPr>
  </w:style>
  <w:style w:type="character" w:customStyle="1" w:styleId="WW8Num98z1">
    <w:name w:val="WW8Num98z1"/>
    <w:rsid w:val="00F67417"/>
  </w:style>
  <w:style w:type="character" w:customStyle="1" w:styleId="WW8Num98z2">
    <w:name w:val="WW8Num98z2"/>
    <w:rsid w:val="00F67417"/>
  </w:style>
  <w:style w:type="character" w:customStyle="1" w:styleId="WW8Num98z3">
    <w:name w:val="WW8Num98z3"/>
    <w:rsid w:val="00F67417"/>
  </w:style>
  <w:style w:type="character" w:customStyle="1" w:styleId="WW8Num98z4">
    <w:name w:val="WW8Num98z4"/>
    <w:rsid w:val="00F67417"/>
  </w:style>
  <w:style w:type="character" w:customStyle="1" w:styleId="WW8Num98z5">
    <w:name w:val="WW8Num98z5"/>
    <w:rsid w:val="00F67417"/>
  </w:style>
  <w:style w:type="character" w:customStyle="1" w:styleId="WW8Num98z6">
    <w:name w:val="WW8Num98z6"/>
    <w:rsid w:val="00F67417"/>
  </w:style>
  <w:style w:type="character" w:customStyle="1" w:styleId="WW8Num98z7">
    <w:name w:val="WW8Num98z7"/>
    <w:rsid w:val="00F67417"/>
  </w:style>
  <w:style w:type="character" w:customStyle="1" w:styleId="WW8Num98z8">
    <w:name w:val="WW8Num98z8"/>
    <w:rsid w:val="00F67417"/>
  </w:style>
  <w:style w:type="character" w:customStyle="1" w:styleId="WW8Num99z0">
    <w:name w:val="WW8Num99z0"/>
    <w:rsid w:val="00F67417"/>
    <w:rPr>
      <w:rFonts w:hint="default"/>
    </w:rPr>
  </w:style>
  <w:style w:type="character" w:customStyle="1" w:styleId="WW8Num99z1">
    <w:name w:val="WW8Num99z1"/>
    <w:rsid w:val="00F67417"/>
  </w:style>
  <w:style w:type="character" w:customStyle="1" w:styleId="WW8Num99z2">
    <w:name w:val="WW8Num99z2"/>
    <w:rsid w:val="00F67417"/>
  </w:style>
  <w:style w:type="character" w:customStyle="1" w:styleId="WW8Num99z3">
    <w:name w:val="WW8Num99z3"/>
    <w:rsid w:val="00F67417"/>
  </w:style>
  <w:style w:type="character" w:customStyle="1" w:styleId="WW8Num99z4">
    <w:name w:val="WW8Num99z4"/>
    <w:rsid w:val="00F67417"/>
  </w:style>
  <w:style w:type="character" w:customStyle="1" w:styleId="WW8Num99z5">
    <w:name w:val="WW8Num99z5"/>
    <w:rsid w:val="00F67417"/>
  </w:style>
  <w:style w:type="character" w:customStyle="1" w:styleId="WW8Num99z6">
    <w:name w:val="WW8Num99z6"/>
    <w:rsid w:val="00F67417"/>
  </w:style>
  <w:style w:type="character" w:customStyle="1" w:styleId="WW8Num99z7">
    <w:name w:val="WW8Num99z7"/>
    <w:rsid w:val="00F67417"/>
  </w:style>
  <w:style w:type="character" w:customStyle="1" w:styleId="WW8Num99z8">
    <w:name w:val="WW8Num99z8"/>
    <w:rsid w:val="00F67417"/>
  </w:style>
  <w:style w:type="character" w:customStyle="1" w:styleId="WW8Num100z0">
    <w:name w:val="WW8Num100z0"/>
    <w:rsid w:val="00F67417"/>
    <w:rPr>
      <w:rFonts w:ascii="Symbol" w:hAnsi="Symbol" w:cs="Symbol" w:hint="default"/>
    </w:rPr>
  </w:style>
  <w:style w:type="character" w:customStyle="1" w:styleId="WW8Num100z1">
    <w:name w:val="WW8Num100z1"/>
    <w:rsid w:val="00F67417"/>
    <w:rPr>
      <w:rFonts w:ascii="Courier New" w:hAnsi="Courier New" w:cs="Courier New" w:hint="default"/>
    </w:rPr>
  </w:style>
  <w:style w:type="character" w:customStyle="1" w:styleId="WW8Num100z2">
    <w:name w:val="WW8Num100z2"/>
    <w:rsid w:val="00F67417"/>
    <w:rPr>
      <w:rFonts w:ascii="Wingdings" w:hAnsi="Wingdings" w:cs="Wingdings" w:hint="default"/>
    </w:rPr>
  </w:style>
  <w:style w:type="character" w:customStyle="1" w:styleId="WW8Num101z0">
    <w:name w:val="WW8Num101z0"/>
    <w:rsid w:val="00F67417"/>
    <w:rPr>
      <w:rFonts w:hint="default"/>
    </w:rPr>
  </w:style>
  <w:style w:type="character" w:customStyle="1" w:styleId="WW8Num101z1">
    <w:name w:val="WW8Num101z1"/>
    <w:rsid w:val="00F67417"/>
  </w:style>
  <w:style w:type="character" w:customStyle="1" w:styleId="WW8Num101z2">
    <w:name w:val="WW8Num101z2"/>
    <w:rsid w:val="00F67417"/>
  </w:style>
  <w:style w:type="character" w:customStyle="1" w:styleId="WW8Num101z3">
    <w:name w:val="WW8Num101z3"/>
    <w:rsid w:val="00F67417"/>
  </w:style>
  <w:style w:type="character" w:customStyle="1" w:styleId="WW8Num101z4">
    <w:name w:val="WW8Num101z4"/>
    <w:rsid w:val="00F67417"/>
  </w:style>
  <w:style w:type="character" w:customStyle="1" w:styleId="WW8Num101z5">
    <w:name w:val="WW8Num101z5"/>
    <w:rsid w:val="00F67417"/>
  </w:style>
  <w:style w:type="character" w:customStyle="1" w:styleId="WW8Num101z6">
    <w:name w:val="WW8Num101z6"/>
    <w:rsid w:val="00F67417"/>
  </w:style>
  <w:style w:type="character" w:customStyle="1" w:styleId="WW8Num101z7">
    <w:name w:val="WW8Num101z7"/>
    <w:rsid w:val="00F67417"/>
  </w:style>
  <w:style w:type="character" w:customStyle="1" w:styleId="WW8Num101z8">
    <w:name w:val="WW8Num101z8"/>
    <w:rsid w:val="00F67417"/>
  </w:style>
  <w:style w:type="character" w:customStyle="1" w:styleId="WW8Num102z0">
    <w:name w:val="WW8Num102z0"/>
    <w:rsid w:val="00F67417"/>
    <w:rPr>
      <w:rFonts w:hint="default"/>
    </w:rPr>
  </w:style>
  <w:style w:type="character" w:customStyle="1" w:styleId="WW8Num102z1">
    <w:name w:val="WW8Num102z1"/>
    <w:rsid w:val="00F67417"/>
  </w:style>
  <w:style w:type="character" w:customStyle="1" w:styleId="WW8Num102z2">
    <w:name w:val="WW8Num102z2"/>
    <w:rsid w:val="00F67417"/>
  </w:style>
  <w:style w:type="character" w:customStyle="1" w:styleId="WW8Num102z3">
    <w:name w:val="WW8Num102z3"/>
    <w:rsid w:val="00F67417"/>
  </w:style>
  <w:style w:type="character" w:customStyle="1" w:styleId="WW8Num102z4">
    <w:name w:val="WW8Num102z4"/>
    <w:rsid w:val="00F67417"/>
  </w:style>
  <w:style w:type="character" w:customStyle="1" w:styleId="WW8Num102z5">
    <w:name w:val="WW8Num102z5"/>
    <w:rsid w:val="00F67417"/>
  </w:style>
  <w:style w:type="character" w:customStyle="1" w:styleId="WW8Num102z6">
    <w:name w:val="WW8Num102z6"/>
    <w:rsid w:val="00F67417"/>
  </w:style>
  <w:style w:type="character" w:customStyle="1" w:styleId="WW8Num102z7">
    <w:name w:val="WW8Num102z7"/>
    <w:rsid w:val="00F67417"/>
  </w:style>
  <w:style w:type="character" w:customStyle="1" w:styleId="WW8Num102z8">
    <w:name w:val="WW8Num102z8"/>
    <w:rsid w:val="00F67417"/>
  </w:style>
  <w:style w:type="character" w:customStyle="1" w:styleId="WW8Num103z0">
    <w:name w:val="WW8Num103z0"/>
    <w:rsid w:val="00F67417"/>
    <w:rPr>
      <w:rFonts w:hint="default"/>
    </w:rPr>
  </w:style>
  <w:style w:type="character" w:customStyle="1" w:styleId="WW8Num103z1">
    <w:name w:val="WW8Num103z1"/>
    <w:rsid w:val="00F67417"/>
  </w:style>
  <w:style w:type="character" w:customStyle="1" w:styleId="WW8Num103z2">
    <w:name w:val="WW8Num103z2"/>
    <w:rsid w:val="00F67417"/>
  </w:style>
  <w:style w:type="character" w:customStyle="1" w:styleId="WW8Num103z3">
    <w:name w:val="WW8Num103z3"/>
    <w:rsid w:val="00F67417"/>
  </w:style>
  <w:style w:type="character" w:customStyle="1" w:styleId="WW8Num103z4">
    <w:name w:val="WW8Num103z4"/>
    <w:rsid w:val="00F67417"/>
  </w:style>
  <w:style w:type="character" w:customStyle="1" w:styleId="WW8Num103z5">
    <w:name w:val="WW8Num103z5"/>
    <w:rsid w:val="00F67417"/>
  </w:style>
  <w:style w:type="character" w:customStyle="1" w:styleId="WW8Num103z6">
    <w:name w:val="WW8Num103z6"/>
    <w:rsid w:val="00F67417"/>
  </w:style>
  <w:style w:type="character" w:customStyle="1" w:styleId="WW8Num103z7">
    <w:name w:val="WW8Num103z7"/>
    <w:rsid w:val="00F67417"/>
  </w:style>
  <w:style w:type="character" w:customStyle="1" w:styleId="WW8Num103z8">
    <w:name w:val="WW8Num103z8"/>
    <w:rsid w:val="00F67417"/>
  </w:style>
  <w:style w:type="character" w:customStyle="1" w:styleId="WW8Num104z0">
    <w:name w:val="WW8Num104z0"/>
    <w:rsid w:val="00F67417"/>
    <w:rPr>
      <w:rFonts w:ascii="Symbol" w:hAnsi="Symbol" w:cs="Times New Roman" w:hint="default"/>
    </w:rPr>
  </w:style>
  <w:style w:type="character" w:customStyle="1" w:styleId="WW8Num104z1">
    <w:name w:val="WW8Num104z1"/>
    <w:rsid w:val="00F67417"/>
    <w:rPr>
      <w:rFonts w:ascii="Courier New" w:hAnsi="Courier New" w:cs="Courier New" w:hint="default"/>
    </w:rPr>
  </w:style>
  <w:style w:type="character" w:customStyle="1" w:styleId="WW8Num104z2">
    <w:name w:val="WW8Num104z2"/>
    <w:rsid w:val="00F67417"/>
    <w:rPr>
      <w:rFonts w:ascii="Wingdings" w:hAnsi="Wingdings" w:cs="Times New Roman" w:hint="default"/>
    </w:rPr>
  </w:style>
  <w:style w:type="character" w:customStyle="1" w:styleId="WW8Num105z0">
    <w:name w:val="WW8Num105z0"/>
    <w:rsid w:val="00F67417"/>
  </w:style>
  <w:style w:type="character" w:customStyle="1" w:styleId="WW8Num105z1">
    <w:name w:val="WW8Num105z1"/>
    <w:rsid w:val="00F67417"/>
  </w:style>
  <w:style w:type="character" w:customStyle="1" w:styleId="WW8Num105z2">
    <w:name w:val="WW8Num105z2"/>
    <w:rsid w:val="00F67417"/>
  </w:style>
  <w:style w:type="character" w:customStyle="1" w:styleId="WW8Num105z3">
    <w:name w:val="WW8Num105z3"/>
    <w:rsid w:val="00F67417"/>
  </w:style>
  <w:style w:type="character" w:customStyle="1" w:styleId="WW8Num105z4">
    <w:name w:val="WW8Num105z4"/>
    <w:rsid w:val="00F67417"/>
  </w:style>
  <w:style w:type="character" w:customStyle="1" w:styleId="WW8Num105z5">
    <w:name w:val="WW8Num105z5"/>
    <w:rsid w:val="00F67417"/>
  </w:style>
  <w:style w:type="character" w:customStyle="1" w:styleId="WW8Num105z6">
    <w:name w:val="WW8Num105z6"/>
    <w:rsid w:val="00F67417"/>
  </w:style>
  <w:style w:type="character" w:customStyle="1" w:styleId="WW8Num105z7">
    <w:name w:val="WW8Num105z7"/>
    <w:rsid w:val="00F67417"/>
  </w:style>
  <w:style w:type="character" w:customStyle="1" w:styleId="WW8Num105z8">
    <w:name w:val="WW8Num105z8"/>
    <w:rsid w:val="00F67417"/>
  </w:style>
  <w:style w:type="character" w:customStyle="1" w:styleId="WW8Num106z0">
    <w:name w:val="WW8Num106z0"/>
    <w:rsid w:val="00F67417"/>
    <w:rPr>
      <w:rFonts w:hint="default"/>
    </w:rPr>
  </w:style>
  <w:style w:type="character" w:customStyle="1" w:styleId="WW8Num106z1">
    <w:name w:val="WW8Num106z1"/>
    <w:rsid w:val="00F67417"/>
  </w:style>
  <w:style w:type="character" w:customStyle="1" w:styleId="WW8Num106z2">
    <w:name w:val="WW8Num106z2"/>
    <w:rsid w:val="00F67417"/>
  </w:style>
  <w:style w:type="character" w:customStyle="1" w:styleId="WW8Num106z3">
    <w:name w:val="WW8Num106z3"/>
    <w:rsid w:val="00F67417"/>
  </w:style>
  <w:style w:type="character" w:customStyle="1" w:styleId="WW8Num106z4">
    <w:name w:val="WW8Num106z4"/>
    <w:rsid w:val="00F67417"/>
  </w:style>
  <w:style w:type="character" w:customStyle="1" w:styleId="WW8Num106z5">
    <w:name w:val="WW8Num106z5"/>
    <w:rsid w:val="00F67417"/>
  </w:style>
  <w:style w:type="character" w:customStyle="1" w:styleId="WW8Num106z6">
    <w:name w:val="WW8Num106z6"/>
    <w:rsid w:val="00F67417"/>
  </w:style>
  <w:style w:type="character" w:customStyle="1" w:styleId="WW8Num106z7">
    <w:name w:val="WW8Num106z7"/>
    <w:rsid w:val="00F67417"/>
  </w:style>
  <w:style w:type="character" w:customStyle="1" w:styleId="WW8Num106z8">
    <w:name w:val="WW8Num106z8"/>
    <w:rsid w:val="00F67417"/>
  </w:style>
  <w:style w:type="character" w:customStyle="1" w:styleId="WW8Num107z0">
    <w:name w:val="WW8Num107z0"/>
    <w:rsid w:val="00F67417"/>
    <w:rPr>
      <w:rFonts w:ascii="Symbol" w:hAnsi="Symbol" w:cs="Symbol" w:hint="default"/>
    </w:rPr>
  </w:style>
  <w:style w:type="character" w:customStyle="1" w:styleId="WW8Num107z1">
    <w:name w:val="WW8Num107z1"/>
    <w:rsid w:val="00F67417"/>
    <w:rPr>
      <w:rFonts w:ascii="Courier New" w:hAnsi="Courier New" w:cs="Courier New" w:hint="default"/>
    </w:rPr>
  </w:style>
  <w:style w:type="character" w:customStyle="1" w:styleId="WW8Num107z2">
    <w:name w:val="WW8Num107z2"/>
    <w:rsid w:val="00F67417"/>
    <w:rPr>
      <w:rFonts w:ascii="Wingdings" w:hAnsi="Wingdings" w:cs="Wingdings" w:hint="default"/>
    </w:rPr>
  </w:style>
  <w:style w:type="character" w:customStyle="1" w:styleId="WW8Num108z0">
    <w:name w:val="WW8Num108z0"/>
    <w:rsid w:val="00F67417"/>
    <w:rPr>
      <w:rFonts w:hint="default"/>
    </w:rPr>
  </w:style>
  <w:style w:type="character" w:customStyle="1" w:styleId="WW8Num108z1">
    <w:name w:val="WW8Num108z1"/>
    <w:rsid w:val="00F67417"/>
  </w:style>
  <w:style w:type="character" w:customStyle="1" w:styleId="WW8Num108z2">
    <w:name w:val="WW8Num108z2"/>
    <w:rsid w:val="00F67417"/>
  </w:style>
  <w:style w:type="character" w:customStyle="1" w:styleId="WW8Num108z3">
    <w:name w:val="WW8Num108z3"/>
    <w:rsid w:val="00F67417"/>
  </w:style>
  <w:style w:type="character" w:customStyle="1" w:styleId="WW8Num108z4">
    <w:name w:val="WW8Num108z4"/>
    <w:rsid w:val="00F67417"/>
  </w:style>
  <w:style w:type="character" w:customStyle="1" w:styleId="WW8Num108z5">
    <w:name w:val="WW8Num108z5"/>
    <w:rsid w:val="00F67417"/>
  </w:style>
  <w:style w:type="character" w:customStyle="1" w:styleId="WW8Num108z6">
    <w:name w:val="WW8Num108z6"/>
    <w:rsid w:val="00F67417"/>
  </w:style>
  <w:style w:type="character" w:customStyle="1" w:styleId="WW8Num108z7">
    <w:name w:val="WW8Num108z7"/>
    <w:rsid w:val="00F67417"/>
  </w:style>
  <w:style w:type="character" w:customStyle="1" w:styleId="WW8Num108z8">
    <w:name w:val="WW8Num108z8"/>
    <w:rsid w:val="00F67417"/>
  </w:style>
  <w:style w:type="character" w:customStyle="1" w:styleId="WW8Num109z0">
    <w:name w:val="WW8Num109z0"/>
    <w:rsid w:val="00F67417"/>
    <w:rPr>
      <w:rFonts w:hint="default"/>
    </w:rPr>
  </w:style>
  <w:style w:type="character" w:customStyle="1" w:styleId="WW8Num109z1">
    <w:name w:val="WW8Num109z1"/>
    <w:rsid w:val="00F67417"/>
  </w:style>
  <w:style w:type="character" w:customStyle="1" w:styleId="WW8Num109z2">
    <w:name w:val="WW8Num109z2"/>
    <w:rsid w:val="00F67417"/>
  </w:style>
  <w:style w:type="character" w:customStyle="1" w:styleId="WW8Num109z3">
    <w:name w:val="WW8Num109z3"/>
    <w:rsid w:val="00F67417"/>
  </w:style>
  <w:style w:type="character" w:customStyle="1" w:styleId="WW8Num109z4">
    <w:name w:val="WW8Num109z4"/>
    <w:rsid w:val="00F67417"/>
  </w:style>
  <w:style w:type="character" w:customStyle="1" w:styleId="WW8Num109z5">
    <w:name w:val="WW8Num109z5"/>
    <w:rsid w:val="00F67417"/>
  </w:style>
  <w:style w:type="character" w:customStyle="1" w:styleId="WW8Num109z6">
    <w:name w:val="WW8Num109z6"/>
    <w:rsid w:val="00F67417"/>
  </w:style>
  <w:style w:type="character" w:customStyle="1" w:styleId="WW8Num109z7">
    <w:name w:val="WW8Num109z7"/>
    <w:rsid w:val="00F67417"/>
  </w:style>
  <w:style w:type="character" w:customStyle="1" w:styleId="WW8Num109z8">
    <w:name w:val="WW8Num109z8"/>
    <w:rsid w:val="00F67417"/>
  </w:style>
  <w:style w:type="character" w:customStyle="1" w:styleId="WW8Num110z0">
    <w:name w:val="WW8Num110z0"/>
    <w:rsid w:val="00F67417"/>
  </w:style>
  <w:style w:type="character" w:customStyle="1" w:styleId="WW8Num110z1">
    <w:name w:val="WW8Num110z1"/>
    <w:rsid w:val="00F67417"/>
  </w:style>
  <w:style w:type="character" w:customStyle="1" w:styleId="WW8Num110z2">
    <w:name w:val="WW8Num110z2"/>
    <w:rsid w:val="00F67417"/>
  </w:style>
  <w:style w:type="character" w:customStyle="1" w:styleId="WW8Num110z3">
    <w:name w:val="WW8Num110z3"/>
    <w:rsid w:val="00F67417"/>
  </w:style>
  <w:style w:type="character" w:customStyle="1" w:styleId="WW8Num110z4">
    <w:name w:val="WW8Num110z4"/>
    <w:rsid w:val="00F67417"/>
  </w:style>
  <w:style w:type="character" w:customStyle="1" w:styleId="WW8Num110z5">
    <w:name w:val="WW8Num110z5"/>
    <w:rsid w:val="00F67417"/>
  </w:style>
  <w:style w:type="character" w:customStyle="1" w:styleId="WW8Num110z6">
    <w:name w:val="WW8Num110z6"/>
    <w:rsid w:val="00F67417"/>
  </w:style>
  <w:style w:type="character" w:customStyle="1" w:styleId="WW8Num110z7">
    <w:name w:val="WW8Num110z7"/>
    <w:rsid w:val="00F67417"/>
  </w:style>
  <w:style w:type="character" w:customStyle="1" w:styleId="WW8Num110z8">
    <w:name w:val="WW8Num110z8"/>
    <w:rsid w:val="00F67417"/>
  </w:style>
  <w:style w:type="character" w:customStyle="1" w:styleId="WW8Num111z0">
    <w:name w:val="WW8Num111z0"/>
    <w:rsid w:val="00F67417"/>
    <w:rPr>
      <w:rFonts w:ascii="Times New Roman" w:eastAsia="Times New Roman" w:hAnsi="Times New Roman" w:cs="Times New Roman" w:hint="default"/>
    </w:rPr>
  </w:style>
  <w:style w:type="character" w:customStyle="1" w:styleId="WW8Num111z1">
    <w:name w:val="WW8Num111z1"/>
    <w:rsid w:val="00F67417"/>
  </w:style>
  <w:style w:type="character" w:customStyle="1" w:styleId="WW8Num111z2">
    <w:name w:val="WW8Num111z2"/>
    <w:rsid w:val="00F67417"/>
  </w:style>
  <w:style w:type="character" w:customStyle="1" w:styleId="WW8Num111z3">
    <w:name w:val="WW8Num111z3"/>
    <w:rsid w:val="00F67417"/>
  </w:style>
  <w:style w:type="character" w:customStyle="1" w:styleId="WW8Num111z4">
    <w:name w:val="WW8Num111z4"/>
    <w:rsid w:val="00F67417"/>
  </w:style>
  <w:style w:type="character" w:customStyle="1" w:styleId="WW8Num111z5">
    <w:name w:val="WW8Num111z5"/>
    <w:rsid w:val="00F67417"/>
  </w:style>
  <w:style w:type="character" w:customStyle="1" w:styleId="WW8Num111z6">
    <w:name w:val="WW8Num111z6"/>
    <w:rsid w:val="00F67417"/>
  </w:style>
  <w:style w:type="character" w:customStyle="1" w:styleId="WW8Num111z7">
    <w:name w:val="WW8Num111z7"/>
    <w:rsid w:val="00F67417"/>
  </w:style>
  <w:style w:type="character" w:customStyle="1" w:styleId="WW8Num111z8">
    <w:name w:val="WW8Num111z8"/>
    <w:rsid w:val="00F67417"/>
  </w:style>
  <w:style w:type="character" w:customStyle="1" w:styleId="WW8Num112z0">
    <w:name w:val="WW8Num112z0"/>
    <w:rsid w:val="00F67417"/>
    <w:rPr>
      <w:rFonts w:hint="default"/>
    </w:rPr>
  </w:style>
  <w:style w:type="character" w:customStyle="1" w:styleId="WW8Num112z1">
    <w:name w:val="WW8Num112z1"/>
    <w:rsid w:val="00F67417"/>
  </w:style>
  <w:style w:type="character" w:customStyle="1" w:styleId="WW8Num112z2">
    <w:name w:val="WW8Num112z2"/>
    <w:rsid w:val="00F67417"/>
  </w:style>
  <w:style w:type="character" w:customStyle="1" w:styleId="WW8Num112z3">
    <w:name w:val="WW8Num112z3"/>
    <w:rsid w:val="00F67417"/>
  </w:style>
  <w:style w:type="character" w:customStyle="1" w:styleId="WW8Num112z4">
    <w:name w:val="WW8Num112z4"/>
    <w:rsid w:val="00F67417"/>
  </w:style>
  <w:style w:type="character" w:customStyle="1" w:styleId="WW8Num112z5">
    <w:name w:val="WW8Num112z5"/>
    <w:rsid w:val="00F67417"/>
  </w:style>
  <w:style w:type="character" w:customStyle="1" w:styleId="WW8Num112z6">
    <w:name w:val="WW8Num112z6"/>
    <w:rsid w:val="00F67417"/>
  </w:style>
  <w:style w:type="character" w:customStyle="1" w:styleId="WW8Num112z7">
    <w:name w:val="WW8Num112z7"/>
    <w:rsid w:val="00F67417"/>
  </w:style>
  <w:style w:type="character" w:customStyle="1" w:styleId="WW8Num112z8">
    <w:name w:val="WW8Num112z8"/>
    <w:rsid w:val="00F67417"/>
  </w:style>
  <w:style w:type="character" w:customStyle="1" w:styleId="WW8Num113z0">
    <w:name w:val="WW8Num113z0"/>
    <w:rsid w:val="00F67417"/>
    <w:rPr>
      <w:rFonts w:hint="default"/>
    </w:rPr>
  </w:style>
  <w:style w:type="character" w:customStyle="1" w:styleId="WW8Num113z1">
    <w:name w:val="WW8Num113z1"/>
    <w:rsid w:val="00F67417"/>
  </w:style>
  <w:style w:type="character" w:customStyle="1" w:styleId="WW8Num113z2">
    <w:name w:val="WW8Num113z2"/>
    <w:rsid w:val="00F67417"/>
  </w:style>
  <w:style w:type="character" w:customStyle="1" w:styleId="WW8Num113z3">
    <w:name w:val="WW8Num113z3"/>
    <w:rsid w:val="00F67417"/>
  </w:style>
  <w:style w:type="character" w:customStyle="1" w:styleId="WW8Num113z4">
    <w:name w:val="WW8Num113z4"/>
    <w:rsid w:val="00F67417"/>
  </w:style>
  <w:style w:type="character" w:customStyle="1" w:styleId="WW8Num113z5">
    <w:name w:val="WW8Num113z5"/>
    <w:rsid w:val="00F67417"/>
  </w:style>
  <w:style w:type="character" w:customStyle="1" w:styleId="WW8Num113z6">
    <w:name w:val="WW8Num113z6"/>
    <w:rsid w:val="00F67417"/>
  </w:style>
  <w:style w:type="character" w:customStyle="1" w:styleId="WW8Num113z7">
    <w:name w:val="WW8Num113z7"/>
    <w:rsid w:val="00F67417"/>
  </w:style>
  <w:style w:type="character" w:customStyle="1" w:styleId="WW8Num113z8">
    <w:name w:val="WW8Num113z8"/>
    <w:rsid w:val="00F67417"/>
  </w:style>
  <w:style w:type="character" w:customStyle="1" w:styleId="WW8Num114z0">
    <w:name w:val="WW8Num114z0"/>
    <w:rsid w:val="00F67417"/>
    <w:rPr>
      <w:rFonts w:hint="default"/>
    </w:rPr>
  </w:style>
  <w:style w:type="character" w:customStyle="1" w:styleId="WW8Num114z1">
    <w:name w:val="WW8Num114z1"/>
    <w:rsid w:val="00F67417"/>
  </w:style>
  <w:style w:type="character" w:customStyle="1" w:styleId="WW8Num114z2">
    <w:name w:val="WW8Num114z2"/>
    <w:rsid w:val="00F67417"/>
  </w:style>
  <w:style w:type="character" w:customStyle="1" w:styleId="WW8Num114z3">
    <w:name w:val="WW8Num114z3"/>
    <w:rsid w:val="00F67417"/>
  </w:style>
  <w:style w:type="character" w:customStyle="1" w:styleId="WW8Num114z4">
    <w:name w:val="WW8Num114z4"/>
    <w:rsid w:val="00F67417"/>
  </w:style>
  <w:style w:type="character" w:customStyle="1" w:styleId="WW8Num114z5">
    <w:name w:val="WW8Num114z5"/>
    <w:rsid w:val="00F67417"/>
  </w:style>
  <w:style w:type="character" w:customStyle="1" w:styleId="WW8Num114z6">
    <w:name w:val="WW8Num114z6"/>
    <w:rsid w:val="00F67417"/>
  </w:style>
  <w:style w:type="character" w:customStyle="1" w:styleId="WW8Num114z7">
    <w:name w:val="WW8Num114z7"/>
    <w:rsid w:val="00F67417"/>
  </w:style>
  <w:style w:type="character" w:customStyle="1" w:styleId="WW8Num114z8">
    <w:name w:val="WW8Num114z8"/>
    <w:rsid w:val="00F67417"/>
  </w:style>
  <w:style w:type="character" w:customStyle="1" w:styleId="WW8Num115z0">
    <w:name w:val="WW8Num115z0"/>
    <w:rsid w:val="00F67417"/>
    <w:rPr>
      <w:rFonts w:hint="default"/>
    </w:rPr>
  </w:style>
  <w:style w:type="character" w:customStyle="1" w:styleId="WW8Num115z1">
    <w:name w:val="WW8Num115z1"/>
    <w:rsid w:val="00F67417"/>
  </w:style>
  <w:style w:type="character" w:customStyle="1" w:styleId="WW8Num115z2">
    <w:name w:val="WW8Num115z2"/>
    <w:rsid w:val="00F67417"/>
  </w:style>
  <w:style w:type="character" w:customStyle="1" w:styleId="WW8Num115z3">
    <w:name w:val="WW8Num115z3"/>
    <w:rsid w:val="00F67417"/>
  </w:style>
  <w:style w:type="character" w:customStyle="1" w:styleId="WW8Num115z4">
    <w:name w:val="WW8Num115z4"/>
    <w:rsid w:val="00F67417"/>
  </w:style>
  <w:style w:type="character" w:customStyle="1" w:styleId="WW8Num115z5">
    <w:name w:val="WW8Num115z5"/>
    <w:rsid w:val="00F67417"/>
  </w:style>
  <w:style w:type="character" w:customStyle="1" w:styleId="WW8Num115z6">
    <w:name w:val="WW8Num115z6"/>
    <w:rsid w:val="00F67417"/>
  </w:style>
  <w:style w:type="character" w:customStyle="1" w:styleId="WW8Num115z7">
    <w:name w:val="WW8Num115z7"/>
    <w:rsid w:val="00F67417"/>
  </w:style>
  <w:style w:type="character" w:customStyle="1" w:styleId="WW8Num115z8">
    <w:name w:val="WW8Num115z8"/>
    <w:rsid w:val="00F67417"/>
  </w:style>
  <w:style w:type="character" w:customStyle="1" w:styleId="WW8Num116z0">
    <w:name w:val="WW8Num116z0"/>
    <w:rsid w:val="00F67417"/>
    <w:rPr>
      <w:rFonts w:hint="default"/>
    </w:rPr>
  </w:style>
  <w:style w:type="character" w:customStyle="1" w:styleId="WW8Num116z1">
    <w:name w:val="WW8Num116z1"/>
    <w:rsid w:val="00F67417"/>
  </w:style>
  <w:style w:type="character" w:customStyle="1" w:styleId="WW8Num116z2">
    <w:name w:val="WW8Num116z2"/>
    <w:rsid w:val="00F67417"/>
  </w:style>
  <w:style w:type="character" w:customStyle="1" w:styleId="WW8Num116z3">
    <w:name w:val="WW8Num116z3"/>
    <w:rsid w:val="00F67417"/>
  </w:style>
  <w:style w:type="character" w:customStyle="1" w:styleId="WW8Num116z4">
    <w:name w:val="WW8Num116z4"/>
    <w:rsid w:val="00F67417"/>
  </w:style>
  <w:style w:type="character" w:customStyle="1" w:styleId="WW8Num116z5">
    <w:name w:val="WW8Num116z5"/>
    <w:rsid w:val="00F67417"/>
  </w:style>
  <w:style w:type="character" w:customStyle="1" w:styleId="WW8Num116z6">
    <w:name w:val="WW8Num116z6"/>
    <w:rsid w:val="00F67417"/>
  </w:style>
  <w:style w:type="character" w:customStyle="1" w:styleId="WW8Num116z7">
    <w:name w:val="WW8Num116z7"/>
    <w:rsid w:val="00F67417"/>
  </w:style>
  <w:style w:type="character" w:customStyle="1" w:styleId="WW8Num116z8">
    <w:name w:val="WW8Num116z8"/>
    <w:rsid w:val="00F67417"/>
  </w:style>
  <w:style w:type="character" w:customStyle="1" w:styleId="10">
    <w:name w:val="Προεπιλεγμένη γραμματοσειρά1"/>
    <w:rsid w:val="00F67417"/>
  </w:style>
  <w:style w:type="character" w:styleId="-">
    <w:name w:val="Hyperlink"/>
    <w:rsid w:val="00F67417"/>
    <w:rPr>
      <w:color w:val="0000FF"/>
      <w:u w:val="single"/>
    </w:rPr>
  </w:style>
  <w:style w:type="character" w:styleId="a3">
    <w:name w:val="Strong"/>
    <w:qFormat/>
    <w:rsid w:val="00F67417"/>
    <w:rPr>
      <w:b/>
      <w:bCs/>
    </w:rPr>
  </w:style>
  <w:style w:type="character" w:customStyle="1" w:styleId="apple-style-span">
    <w:name w:val="apple-style-span"/>
    <w:basedOn w:val="10"/>
    <w:rsid w:val="00F67417"/>
  </w:style>
  <w:style w:type="character" w:styleId="-0">
    <w:name w:val="FollowedHyperlink"/>
    <w:rsid w:val="00F67417"/>
    <w:rPr>
      <w:color w:val="800080"/>
      <w:u w:val="single"/>
    </w:rPr>
  </w:style>
  <w:style w:type="character" w:styleId="a4">
    <w:name w:val="page number"/>
    <w:basedOn w:val="10"/>
    <w:rsid w:val="00F67417"/>
  </w:style>
  <w:style w:type="character" w:customStyle="1" w:styleId="postbody">
    <w:name w:val="postbody"/>
    <w:basedOn w:val="10"/>
    <w:rsid w:val="00F67417"/>
  </w:style>
  <w:style w:type="character" w:customStyle="1" w:styleId="apple-converted-space">
    <w:name w:val="apple-converted-space"/>
    <w:basedOn w:val="10"/>
    <w:rsid w:val="00F67417"/>
  </w:style>
  <w:style w:type="character" w:customStyle="1" w:styleId="a5">
    <w:name w:val="Χαρακτήρες αρίθμησης"/>
    <w:rsid w:val="00F67417"/>
  </w:style>
  <w:style w:type="paragraph" w:customStyle="1" w:styleId="a6">
    <w:name w:val="Επικεφαλίδα"/>
    <w:basedOn w:val="a"/>
    <w:next w:val="a7"/>
    <w:rsid w:val="00F67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Char"/>
    <w:rsid w:val="00F67417"/>
    <w:pPr>
      <w:spacing w:after="120"/>
    </w:pPr>
  </w:style>
  <w:style w:type="paragraph" w:styleId="a8">
    <w:name w:val="List"/>
    <w:basedOn w:val="a7"/>
    <w:rsid w:val="00F67417"/>
    <w:rPr>
      <w:rFonts w:cs="Mangal"/>
    </w:rPr>
  </w:style>
  <w:style w:type="paragraph" w:styleId="a9">
    <w:name w:val="caption"/>
    <w:basedOn w:val="a"/>
    <w:qFormat/>
    <w:rsid w:val="00F67417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rsid w:val="00F67417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F67417"/>
    <w:pPr>
      <w:suppressLineNumbers/>
      <w:spacing w:before="120" w:after="120"/>
    </w:pPr>
    <w:rPr>
      <w:rFonts w:cs="Mangal"/>
      <w:i/>
      <w:iCs/>
    </w:rPr>
  </w:style>
  <w:style w:type="paragraph" w:styleId="ab">
    <w:name w:val="Body Text Indent"/>
    <w:basedOn w:val="a"/>
    <w:rsid w:val="00F67417"/>
    <w:pPr>
      <w:ind w:left="4320"/>
      <w:jc w:val="both"/>
    </w:pPr>
    <w:rPr>
      <w:bCs/>
      <w:sz w:val="28"/>
      <w:szCs w:val="20"/>
    </w:rPr>
  </w:style>
  <w:style w:type="paragraph" w:customStyle="1" w:styleId="22">
    <w:name w:val="Σώμα κείμενου 22"/>
    <w:basedOn w:val="a"/>
    <w:rsid w:val="00F67417"/>
    <w:pPr>
      <w:spacing w:line="360" w:lineRule="auto"/>
      <w:jc w:val="both"/>
    </w:pPr>
    <w:rPr>
      <w:rFonts w:ascii="Tahoma" w:hAnsi="Tahoma" w:cs="Tahoma"/>
      <w:szCs w:val="20"/>
    </w:rPr>
  </w:style>
  <w:style w:type="paragraph" w:customStyle="1" w:styleId="31">
    <w:name w:val="Σώμα κείμενου 31"/>
    <w:basedOn w:val="a"/>
    <w:rsid w:val="00F67417"/>
    <w:pPr>
      <w:tabs>
        <w:tab w:val="left" w:pos="1701"/>
      </w:tabs>
    </w:pPr>
    <w:rPr>
      <w:sz w:val="28"/>
      <w:szCs w:val="20"/>
    </w:rPr>
  </w:style>
  <w:style w:type="paragraph" w:customStyle="1" w:styleId="220">
    <w:name w:val="Σώμα κείμενου με εσοχή 22"/>
    <w:basedOn w:val="a"/>
    <w:rsid w:val="00F67417"/>
    <w:pPr>
      <w:spacing w:line="360" w:lineRule="auto"/>
      <w:ind w:left="360"/>
      <w:jc w:val="both"/>
    </w:pPr>
    <w:rPr>
      <w:rFonts w:ascii="Tahoma" w:hAnsi="Tahoma" w:cs="Tahoma"/>
      <w:szCs w:val="20"/>
    </w:rPr>
  </w:style>
  <w:style w:type="paragraph" w:customStyle="1" w:styleId="310">
    <w:name w:val="Σώμα κείμενου με εσοχή 31"/>
    <w:basedOn w:val="a"/>
    <w:rsid w:val="00F67417"/>
    <w:pPr>
      <w:tabs>
        <w:tab w:val="left" w:pos="8280"/>
      </w:tabs>
      <w:spacing w:line="360" w:lineRule="auto"/>
      <w:ind w:left="780"/>
      <w:jc w:val="both"/>
    </w:pPr>
    <w:rPr>
      <w:b/>
      <w:bCs/>
    </w:rPr>
  </w:style>
  <w:style w:type="paragraph" w:customStyle="1" w:styleId="Default">
    <w:name w:val="Default"/>
    <w:rsid w:val="00F6741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Web">
    <w:name w:val="Normal (Web)"/>
    <w:basedOn w:val="a"/>
    <w:uiPriority w:val="99"/>
    <w:rsid w:val="00F67417"/>
    <w:pPr>
      <w:spacing w:before="280" w:after="280"/>
    </w:pPr>
  </w:style>
  <w:style w:type="paragraph" w:customStyle="1" w:styleId="21">
    <w:name w:val="Σώμα κείμενου 21"/>
    <w:basedOn w:val="a"/>
    <w:rsid w:val="00F67417"/>
    <w:pPr>
      <w:overflowPunct w:val="0"/>
      <w:autoSpaceDE w:val="0"/>
      <w:spacing w:after="120"/>
      <w:jc w:val="both"/>
      <w:textAlignment w:val="baseline"/>
    </w:pPr>
    <w:rPr>
      <w:rFonts w:ascii="Arial" w:hAnsi="Arial" w:cs="Arial"/>
      <w:kern w:val="1"/>
      <w:szCs w:val="20"/>
    </w:rPr>
  </w:style>
  <w:style w:type="paragraph" w:customStyle="1" w:styleId="font5">
    <w:name w:val="font5"/>
    <w:basedOn w:val="a"/>
    <w:rsid w:val="00F67417"/>
    <w:pPr>
      <w:spacing w:before="280" w:after="280"/>
    </w:pPr>
    <w:rPr>
      <w:rFonts w:ascii="Arial Narrow" w:eastAsia="Arial Unicode MS" w:hAnsi="Arial Narrow" w:cs="Arial Unicode MS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39">
    <w:name w:val="xl39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40">
    <w:name w:val="xl40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41">
    <w:name w:val="xl41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eastAsia="Arial Unicode MS" w:hAnsi="Arial Narrow" w:cs="Arial Unicode MS"/>
      <w:b/>
      <w:bCs/>
      <w:sz w:val="22"/>
      <w:szCs w:val="22"/>
      <w:u w:val="single"/>
    </w:rPr>
  </w:style>
  <w:style w:type="paragraph" w:customStyle="1" w:styleId="xl42">
    <w:name w:val="xl42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44">
    <w:name w:val="xl44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45">
    <w:name w:val="xl45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46">
    <w:name w:val="xl46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 Narrow" w:eastAsia="Arial Unicode MS" w:hAnsi="Arial Narrow" w:cs="Arial Unicode MS"/>
    </w:rPr>
  </w:style>
  <w:style w:type="paragraph" w:customStyle="1" w:styleId="xl47">
    <w:name w:val="xl47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48">
    <w:name w:val="xl48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eastAsia="Arial Unicode MS" w:hAnsi="Arial Narrow" w:cs="Arial Unicode MS"/>
      <w:b/>
      <w:bCs/>
      <w:sz w:val="22"/>
      <w:szCs w:val="22"/>
      <w:u w:val="single"/>
    </w:rPr>
  </w:style>
  <w:style w:type="paragraph" w:customStyle="1" w:styleId="xl50">
    <w:name w:val="xl50"/>
    <w:basedOn w:val="a"/>
    <w:rsid w:val="00F6741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51">
    <w:name w:val="xl51"/>
    <w:basedOn w:val="a"/>
    <w:rsid w:val="00F6741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styleId="ac">
    <w:name w:val="footer"/>
    <w:basedOn w:val="a"/>
    <w:rsid w:val="00F67417"/>
    <w:pPr>
      <w:tabs>
        <w:tab w:val="center" w:pos="4153"/>
        <w:tab w:val="right" w:pos="8306"/>
      </w:tabs>
    </w:pPr>
  </w:style>
  <w:style w:type="paragraph" w:customStyle="1" w:styleId="12">
    <w:name w:val="Παράγραφος λίστας1"/>
    <w:basedOn w:val="a"/>
    <w:uiPriority w:val="99"/>
    <w:rsid w:val="00F67417"/>
    <w:pPr>
      <w:spacing w:after="120"/>
      <w:ind w:left="720"/>
      <w:jc w:val="both"/>
    </w:pPr>
  </w:style>
  <w:style w:type="paragraph" w:styleId="ad">
    <w:name w:val="List Paragraph"/>
    <w:basedOn w:val="a"/>
    <w:qFormat/>
    <w:rsid w:val="00F67417"/>
    <w:pPr>
      <w:ind w:left="720"/>
    </w:pPr>
    <w:rPr>
      <w:rFonts w:ascii="Verdana" w:eastAsia="SimSun" w:hAnsi="Verdana" w:cs="Verdana"/>
      <w:sz w:val="20"/>
      <w:szCs w:val="20"/>
    </w:rPr>
  </w:style>
  <w:style w:type="paragraph" w:customStyle="1" w:styleId="xl24">
    <w:name w:val="xl24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a"/>
    <w:rsid w:val="00F674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styleId="ae">
    <w:name w:val="Title"/>
    <w:basedOn w:val="a"/>
    <w:next w:val="af"/>
    <w:link w:val="Char0"/>
    <w:qFormat/>
    <w:rsid w:val="00F67417"/>
    <w:pPr>
      <w:jc w:val="center"/>
    </w:pPr>
    <w:rPr>
      <w:rFonts w:ascii="Arial" w:hAnsi="Arial" w:cs="Arial"/>
      <w:b/>
      <w:szCs w:val="20"/>
      <w:u w:val="single"/>
    </w:rPr>
  </w:style>
  <w:style w:type="paragraph" w:styleId="af">
    <w:name w:val="Subtitle"/>
    <w:basedOn w:val="a6"/>
    <w:next w:val="a7"/>
    <w:qFormat/>
    <w:rsid w:val="00F67417"/>
    <w:pPr>
      <w:jc w:val="center"/>
    </w:pPr>
    <w:rPr>
      <w:i/>
      <w:iCs/>
    </w:rPr>
  </w:style>
  <w:style w:type="paragraph" w:customStyle="1" w:styleId="210">
    <w:name w:val="Σώμα κείμενου με εσοχή 21"/>
    <w:basedOn w:val="a"/>
    <w:rsid w:val="00F67417"/>
    <w:pPr>
      <w:ind w:right="26" w:firstLine="720"/>
      <w:jc w:val="both"/>
    </w:pPr>
    <w:rPr>
      <w:rFonts w:ascii="Arial" w:hAnsi="Arial" w:cs="Arial"/>
    </w:rPr>
  </w:style>
  <w:style w:type="paragraph" w:customStyle="1" w:styleId="af0">
    <w:name w:val="Περιεχόμενα πλαισίου"/>
    <w:basedOn w:val="a7"/>
    <w:rsid w:val="00F67417"/>
  </w:style>
  <w:style w:type="paragraph" w:styleId="af1">
    <w:name w:val="header"/>
    <w:basedOn w:val="a"/>
    <w:rsid w:val="00F67417"/>
    <w:pPr>
      <w:suppressLineNumbers/>
      <w:tabs>
        <w:tab w:val="center" w:pos="4819"/>
        <w:tab w:val="right" w:pos="9638"/>
      </w:tabs>
    </w:pPr>
  </w:style>
  <w:style w:type="paragraph" w:styleId="20">
    <w:name w:val="Body Text 2"/>
    <w:basedOn w:val="a"/>
    <w:link w:val="2Char"/>
    <w:uiPriority w:val="99"/>
    <w:unhideWhenUsed/>
    <w:rsid w:val="00FB5278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rsid w:val="00FB5278"/>
    <w:rPr>
      <w:sz w:val="24"/>
      <w:szCs w:val="24"/>
      <w:lang w:eastAsia="zh-CN"/>
    </w:rPr>
  </w:style>
  <w:style w:type="character" w:customStyle="1" w:styleId="af2">
    <w:name w:val="Κανένα"/>
    <w:rsid w:val="00FB5278"/>
    <w:rPr>
      <w:lang w:val="en-US"/>
    </w:rPr>
  </w:style>
  <w:style w:type="character" w:customStyle="1" w:styleId="Char">
    <w:name w:val="Σώμα κειμένου Char"/>
    <w:link w:val="a7"/>
    <w:rsid w:val="00B13C4C"/>
    <w:rPr>
      <w:sz w:val="24"/>
      <w:szCs w:val="24"/>
      <w:lang w:eastAsia="zh-CN"/>
    </w:rPr>
  </w:style>
  <w:style w:type="paragraph" w:customStyle="1" w:styleId="western">
    <w:name w:val="western"/>
    <w:basedOn w:val="a"/>
    <w:rsid w:val="005766F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l-GR"/>
    </w:rPr>
  </w:style>
  <w:style w:type="paragraph" w:styleId="af3">
    <w:name w:val="Balloon Text"/>
    <w:basedOn w:val="a"/>
    <w:link w:val="Char1"/>
    <w:uiPriority w:val="99"/>
    <w:semiHidden/>
    <w:unhideWhenUsed/>
    <w:rsid w:val="005766F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f3"/>
    <w:uiPriority w:val="99"/>
    <w:semiHidden/>
    <w:rsid w:val="005766FC"/>
    <w:rPr>
      <w:rFonts w:ascii="Segoe UI" w:hAnsi="Segoe UI" w:cs="Segoe UI"/>
      <w:sz w:val="18"/>
      <w:szCs w:val="18"/>
      <w:lang w:eastAsia="zh-CN"/>
    </w:rPr>
  </w:style>
  <w:style w:type="numbering" w:customStyle="1" w:styleId="13">
    <w:name w:val="Χωρίς λίστα1"/>
    <w:next w:val="a2"/>
    <w:uiPriority w:val="99"/>
    <w:semiHidden/>
    <w:unhideWhenUsed/>
    <w:rsid w:val="0010449D"/>
  </w:style>
  <w:style w:type="character" w:customStyle="1" w:styleId="4Char">
    <w:name w:val="Επικεφαλίδα 4 Char"/>
    <w:basedOn w:val="a0"/>
    <w:link w:val="4"/>
    <w:rsid w:val="00DC3BDB"/>
    <w:rPr>
      <w:b/>
      <w:bCs/>
      <w:sz w:val="24"/>
      <w:szCs w:val="24"/>
      <w:lang w:eastAsia="zh-CN"/>
    </w:rPr>
  </w:style>
  <w:style w:type="paragraph" w:customStyle="1" w:styleId="Style1">
    <w:name w:val="Style1"/>
    <w:basedOn w:val="a"/>
    <w:rsid w:val="00DC3BDB"/>
    <w:pPr>
      <w:widowControl w:val="0"/>
      <w:suppressAutoHyphens w:val="0"/>
      <w:autoSpaceDE w:val="0"/>
      <w:spacing w:line="240" w:lineRule="exact"/>
      <w:ind w:hanging="346"/>
    </w:pPr>
    <w:rPr>
      <w:rFonts w:ascii="Tahoma" w:hAnsi="Tahoma" w:cs="Tahoma"/>
      <w:szCs w:val="20"/>
      <w:lang w:eastAsia="ar-SA"/>
    </w:rPr>
  </w:style>
  <w:style w:type="character" w:customStyle="1" w:styleId="FontStyle16">
    <w:name w:val="Font Style16"/>
    <w:basedOn w:val="a0"/>
    <w:rsid w:val="00DC3BDB"/>
    <w:rPr>
      <w:rFonts w:ascii="Tahoma" w:hAnsi="Tahoma" w:cs="Tahoma" w:hint="default"/>
      <w:sz w:val="22"/>
      <w:szCs w:val="22"/>
    </w:rPr>
  </w:style>
  <w:style w:type="character" w:customStyle="1" w:styleId="FontStyle21">
    <w:name w:val="Font Style21"/>
    <w:basedOn w:val="a0"/>
    <w:rsid w:val="00DC3BDB"/>
    <w:rPr>
      <w:rFonts w:ascii="Tahoma" w:hAnsi="Tahoma" w:cs="Tahoma" w:hint="default"/>
      <w:b/>
      <w:bCs/>
      <w:spacing w:val="-10"/>
      <w:sz w:val="24"/>
      <w:szCs w:val="24"/>
    </w:rPr>
  </w:style>
  <w:style w:type="character" w:customStyle="1" w:styleId="FontStyle28">
    <w:name w:val="Font Style28"/>
    <w:rsid w:val="00DC3BDB"/>
    <w:rPr>
      <w:rFonts w:ascii="Tahoma" w:hAnsi="Tahoma" w:cs="Tahoma" w:hint="default"/>
      <w:spacing w:val="-10"/>
      <w:sz w:val="24"/>
      <w:szCs w:val="24"/>
    </w:rPr>
  </w:style>
  <w:style w:type="character" w:customStyle="1" w:styleId="FontStyle13">
    <w:name w:val="Font Style13"/>
    <w:rsid w:val="00DC3BDB"/>
    <w:rPr>
      <w:rFonts w:ascii="Tahoma" w:hAnsi="Tahoma" w:cs="Tahoma" w:hint="default"/>
      <w:sz w:val="18"/>
      <w:szCs w:val="18"/>
    </w:rPr>
  </w:style>
  <w:style w:type="character" w:customStyle="1" w:styleId="FontStyle11">
    <w:name w:val="Font Style11"/>
    <w:rsid w:val="00DC3BDB"/>
    <w:rPr>
      <w:rFonts w:ascii="Tahoma" w:hAnsi="Tahoma" w:cs="Tahoma" w:hint="default"/>
      <w:smallCaps/>
      <w:sz w:val="18"/>
      <w:szCs w:val="18"/>
    </w:rPr>
  </w:style>
  <w:style w:type="character" w:customStyle="1" w:styleId="FontStyle12">
    <w:name w:val="Font Style12"/>
    <w:rsid w:val="00DC3BDB"/>
    <w:rPr>
      <w:rFonts w:ascii="Tahoma" w:hAnsi="Tahoma" w:cs="Tahoma" w:hint="default"/>
      <w:sz w:val="18"/>
      <w:szCs w:val="18"/>
    </w:rPr>
  </w:style>
  <w:style w:type="paragraph" w:customStyle="1" w:styleId="Standard">
    <w:name w:val="Standard"/>
    <w:rsid w:val="00AE45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yiv3626767420msonormal">
    <w:name w:val="yiv3626767420msonormal"/>
    <w:rsid w:val="0070448C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af4">
    <w:name w:val="Βασικό Κείμενο"/>
    <w:basedOn w:val="a"/>
    <w:uiPriority w:val="99"/>
    <w:rsid w:val="0070448C"/>
    <w:pPr>
      <w:suppressAutoHyphens w:val="0"/>
      <w:spacing w:before="120" w:after="120" w:line="360" w:lineRule="auto"/>
      <w:jc w:val="both"/>
    </w:pPr>
    <w:rPr>
      <w:rFonts w:ascii="Arial Narrow" w:hAnsi="Arial Narrow" w:cs="Arial Narrow"/>
      <w:lang w:eastAsia="el-GR"/>
    </w:rPr>
  </w:style>
  <w:style w:type="character" w:customStyle="1" w:styleId="7Char">
    <w:name w:val="Επικεφαλίδα 7 Char"/>
    <w:basedOn w:val="a0"/>
    <w:link w:val="7"/>
    <w:rsid w:val="00A769DD"/>
    <w:rPr>
      <w:rFonts w:ascii="Arial Narrow" w:hAnsi="Arial Narrow" w:cs="Arial"/>
      <w:b/>
      <w:bCs/>
      <w:color w:val="000000"/>
      <w:sz w:val="22"/>
      <w:szCs w:val="22"/>
      <w:lang w:eastAsia="zh-CN"/>
    </w:rPr>
  </w:style>
  <w:style w:type="paragraph" w:customStyle="1" w:styleId="23">
    <w:name w:val="Παράγραφος λίστας2"/>
    <w:basedOn w:val="a"/>
    <w:rsid w:val="00482CFF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3Char">
    <w:name w:val="Επικεφαλίδα 3 Char"/>
    <w:basedOn w:val="a0"/>
    <w:link w:val="3"/>
    <w:rsid w:val="00B32202"/>
    <w:rPr>
      <w:b/>
      <w:sz w:val="28"/>
      <w:lang w:eastAsia="zh-CN"/>
    </w:rPr>
  </w:style>
  <w:style w:type="paragraph" w:customStyle="1" w:styleId="yiv3626767420msolistparagraph">
    <w:name w:val="yiv3626767420msolistparagraph"/>
    <w:autoRedefine/>
    <w:rsid w:val="00B32202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TableContents">
    <w:name w:val="Table Contents"/>
    <w:basedOn w:val="Standard"/>
    <w:rsid w:val="00964B49"/>
    <w:pPr>
      <w:widowControl w:val="0"/>
      <w:suppressLineNumbers/>
    </w:pPr>
    <w:rPr>
      <w:rFonts w:eastAsia="SimSun" w:cs="Arial"/>
      <w:lang w:bidi="hi-IN"/>
    </w:rPr>
  </w:style>
  <w:style w:type="paragraph" w:styleId="24">
    <w:name w:val="Body Text Indent 2"/>
    <w:basedOn w:val="a"/>
    <w:link w:val="2Char0"/>
    <w:uiPriority w:val="99"/>
    <w:semiHidden/>
    <w:unhideWhenUsed/>
    <w:rsid w:val="00AA46F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4"/>
    <w:uiPriority w:val="99"/>
    <w:semiHidden/>
    <w:rsid w:val="00AA46F1"/>
    <w:rPr>
      <w:sz w:val="24"/>
      <w:szCs w:val="24"/>
      <w:lang w:eastAsia="zh-CN"/>
    </w:rPr>
  </w:style>
  <w:style w:type="numbering" w:customStyle="1" w:styleId="WW8Num1">
    <w:name w:val="WW8Num1"/>
    <w:basedOn w:val="a2"/>
    <w:rsid w:val="004F479B"/>
    <w:pPr>
      <w:numPr>
        <w:numId w:val="5"/>
      </w:numPr>
    </w:pPr>
  </w:style>
  <w:style w:type="numbering" w:customStyle="1" w:styleId="WW8Num3">
    <w:name w:val="WW8Num3"/>
    <w:basedOn w:val="a2"/>
    <w:rsid w:val="004F479B"/>
    <w:pPr>
      <w:numPr>
        <w:numId w:val="6"/>
      </w:numPr>
    </w:pPr>
  </w:style>
  <w:style w:type="numbering" w:customStyle="1" w:styleId="WW8Num2">
    <w:name w:val="WW8Num2"/>
    <w:basedOn w:val="a2"/>
    <w:rsid w:val="004F479B"/>
    <w:pPr>
      <w:numPr>
        <w:numId w:val="7"/>
      </w:numPr>
    </w:pPr>
  </w:style>
  <w:style w:type="character" w:customStyle="1" w:styleId="Char0">
    <w:name w:val="Τίτλος Char"/>
    <w:basedOn w:val="a0"/>
    <w:link w:val="ae"/>
    <w:rsid w:val="0067206D"/>
    <w:rPr>
      <w:rFonts w:ascii="Arial" w:hAnsi="Arial" w:cs="Arial"/>
      <w:b/>
      <w:sz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57C8-CA48-4644-A83C-9734AD39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2026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DHMOS KASSANDRAS</dc:creator>
  <cp:lastModifiedBy>user</cp:lastModifiedBy>
  <cp:revision>3</cp:revision>
  <cp:lastPrinted>2019-05-17T09:05:00Z</cp:lastPrinted>
  <dcterms:created xsi:type="dcterms:W3CDTF">2019-06-03T11:48:00Z</dcterms:created>
  <dcterms:modified xsi:type="dcterms:W3CDTF">2019-06-04T06:58:00Z</dcterms:modified>
</cp:coreProperties>
</file>